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1F84" w14:textId="77777777" w:rsidR="005509E1" w:rsidRPr="005509E1" w:rsidRDefault="005509E1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</w:p>
    <w:p w14:paraId="07B54213" w14:textId="54E7A27A" w:rsidR="000A689C" w:rsidRPr="005509E1" w:rsidRDefault="006B22C8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5509E1">
        <w:rPr>
          <w:rFonts w:asciiTheme="minorHAnsi" w:hAnsiTheme="minorHAnsi" w:cstheme="minorHAnsi"/>
          <w:b/>
          <w:caps/>
          <w:sz w:val="22"/>
        </w:rPr>
        <w:t xml:space="preserve">PARTNERSHIP </w:t>
      </w:r>
      <w:r w:rsidR="00C630D9" w:rsidRPr="005509E1">
        <w:rPr>
          <w:rFonts w:asciiTheme="minorHAnsi" w:hAnsiTheme="minorHAnsi" w:cstheme="minorHAnsi"/>
          <w:b/>
          <w:caps/>
          <w:sz w:val="22"/>
        </w:rPr>
        <w:t>statement</w:t>
      </w:r>
      <w:r w:rsidRPr="005509E1">
        <w:rPr>
          <w:rFonts w:asciiTheme="minorHAnsi" w:hAnsiTheme="minorHAnsi" w:cstheme="minorHAnsi"/>
          <w:b/>
          <w:caps/>
          <w:sz w:val="22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97"/>
      </w:tblGrid>
      <w:tr w:rsidR="004C62EF" w:rsidRPr="005509E1" w14:paraId="58E3D051" w14:textId="77777777" w:rsidTr="005B5D56">
        <w:trPr>
          <w:jc w:val="center"/>
        </w:trPr>
        <w:tc>
          <w:tcPr>
            <w:tcW w:w="1980" w:type="dxa"/>
            <w:vAlign w:val="center"/>
          </w:tcPr>
          <w:p w14:paraId="12DC160E" w14:textId="7397ED3B" w:rsidR="004C62EF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2046D847" w14:textId="3ABDF050" w:rsidR="004C62EF" w:rsidRPr="005509E1" w:rsidRDefault="005509E1" w:rsidP="00EB598C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>SK-Climate</w:t>
            </w:r>
          </w:p>
        </w:tc>
      </w:tr>
      <w:tr w:rsidR="007A4EA8" w:rsidRPr="005509E1" w14:paraId="326BDD91" w14:textId="77777777" w:rsidTr="005B5D56">
        <w:trPr>
          <w:jc w:val="center"/>
        </w:trPr>
        <w:tc>
          <w:tcPr>
            <w:tcW w:w="1980" w:type="dxa"/>
            <w:vAlign w:val="center"/>
          </w:tcPr>
          <w:p w14:paraId="0C61BFF4" w14:textId="2C88BA8C" w:rsidR="007A4EA8" w:rsidRPr="005509E1" w:rsidRDefault="002557DA" w:rsidP="002557DA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Code:</w:t>
            </w:r>
          </w:p>
        </w:tc>
        <w:tc>
          <w:tcPr>
            <w:tcW w:w="7197" w:type="dxa"/>
            <w:vAlign w:val="center"/>
          </w:tcPr>
          <w:p w14:paraId="1D0DB881" w14:textId="1D72E7F9" w:rsidR="007A4EA8" w:rsidRPr="005509E1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>ACC</w:t>
            </w:r>
          </w:p>
        </w:tc>
      </w:tr>
      <w:tr w:rsidR="004C62EF" w:rsidRPr="005509E1" w14:paraId="4C9992C9" w14:textId="77777777" w:rsidTr="005B5D56">
        <w:trPr>
          <w:jc w:val="center"/>
        </w:trPr>
        <w:tc>
          <w:tcPr>
            <w:tcW w:w="1980" w:type="dxa"/>
            <w:vAlign w:val="center"/>
          </w:tcPr>
          <w:p w14:paraId="36BB99EE" w14:textId="01C16ABB" w:rsidR="004C62EF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Name of Call</w:t>
            </w:r>
            <w:r w:rsidR="00915AC8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560D0585" w14:textId="35AEEDF3" w:rsidR="004C62EF" w:rsidRPr="005509E1" w:rsidRDefault="00D50251" w:rsidP="006A2D9B">
            <w:pPr>
              <w:spacing w:before="60" w:after="60"/>
              <w:ind w:left="0" w:firstLine="0"/>
              <w:rPr>
                <w:sz w:val="22"/>
              </w:rPr>
            </w:pPr>
            <w:r w:rsidRPr="00FF19C7">
              <w:rPr>
                <w:rFonts w:asciiTheme="minorHAnsi" w:hAnsiTheme="minorHAnsi" w:cstheme="minorHAnsi"/>
                <w:sz w:val="22"/>
                <w:lang w:val="en-GB"/>
              </w:rPr>
              <w:t xml:space="preserve">Restoration of degraded wetland ecosystems </w:t>
            </w: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(ClimaLocal</w:t>
            </w:r>
            <w:r w:rsidRPr="00250E63">
              <w:rPr>
                <w:rFonts w:asciiTheme="minorHAnsi" w:hAnsiTheme="minorHAnsi" w:cstheme="minorHAnsi"/>
                <w:b/>
                <w:sz w:val="22"/>
                <w:lang w:val="en-GB"/>
              </w:rPr>
              <w:t>)</w:t>
            </w:r>
          </w:p>
        </w:tc>
      </w:tr>
      <w:tr w:rsidR="00915AC8" w:rsidRPr="005509E1" w14:paraId="265E65A1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F74C7D" w14:textId="449ED249" w:rsidR="00915AC8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Code of Call</w:t>
            </w:r>
            <w:r w:rsidR="00915AC8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183E3AB1" w14:textId="6674E6B4" w:rsidR="00915AC8" w:rsidRPr="005509E1" w:rsidRDefault="00D50251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ACC04</w:t>
            </w:r>
          </w:p>
        </w:tc>
      </w:tr>
      <w:tr w:rsidR="004C62EF" w:rsidRPr="005509E1" w14:paraId="5875D825" w14:textId="77777777" w:rsidTr="005B5D56">
        <w:trPr>
          <w:jc w:val="center"/>
        </w:trPr>
        <w:tc>
          <w:tcPr>
            <w:tcW w:w="1980" w:type="dxa"/>
            <w:vAlign w:val="center"/>
          </w:tcPr>
          <w:p w14:paraId="3AA11032" w14:textId="35BCCAFE" w:rsidR="004C62EF" w:rsidRPr="005509E1" w:rsidRDefault="00D03E1C" w:rsidP="00173D47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</w:t>
            </w:r>
            <w:r w:rsidR="002557DA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roject</w:t>
            </w:r>
            <w:r w:rsidR="002161F0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173D47">
              <w:rPr>
                <w:rFonts w:asciiTheme="minorHAnsi" w:hAnsiTheme="minorHAnsi" w:cstheme="minorHAnsi"/>
                <w:b/>
                <w:sz w:val="22"/>
                <w:lang w:val="en-GB"/>
              </w:rPr>
              <w:t>T</w:t>
            </w:r>
            <w:r w:rsidR="002161F0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itle</w:t>
            </w:r>
            <w:r w:rsidR="00117CE2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  <w:r w:rsidR="004C62EF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197" w:type="dxa"/>
            <w:vAlign w:val="center"/>
          </w:tcPr>
          <w:p w14:paraId="4FF72C93" w14:textId="53EDC31A" w:rsidR="004C62EF" w:rsidRPr="005509E1" w:rsidRDefault="0070065C" w:rsidP="00173D4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</w:t>
            </w:r>
            <w:r w:rsidR="00142B94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roject 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T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itle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1F990DA0" w14:textId="77777777" w:rsidTr="005B5D56">
        <w:trPr>
          <w:jc w:val="center"/>
        </w:trPr>
        <w:tc>
          <w:tcPr>
            <w:tcW w:w="1980" w:type="dxa"/>
            <w:vAlign w:val="center"/>
          </w:tcPr>
          <w:p w14:paraId="612F738C" w14:textId="67A1A982" w:rsidR="00300597" w:rsidRPr="005509E1" w:rsidRDefault="002557DA" w:rsidP="002557DA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Applicant</w:t>
            </w:r>
            <w:r w:rsidR="00300597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74709F38" w14:textId="6362A604" w:rsidR="00300597" w:rsidRPr="005509E1" w:rsidRDefault="00300597" w:rsidP="00173D4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42B94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legal name of the</w:t>
            </w:r>
            <w:r w:rsidR="00524A4C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A</w:t>
            </w:r>
            <w:r w:rsidR="00524A4C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pplicant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organisation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30C2CB5B" w14:textId="77777777" w:rsidTr="005B5D56">
        <w:trPr>
          <w:jc w:val="center"/>
        </w:trPr>
        <w:tc>
          <w:tcPr>
            <w:tcW w:w="1980" w:type="dxa"/>
            <w:vAlign w:val="center"/>
          </w:tcPr>
          <w:p w14:paraId="3C966512" w14:textId="72DA840C" w:rsidR="00300597" w:rsidRPr="005509E1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Partner:</w:t>
            </w:r>
          </w:p>
        </w:tc>
        <w:tc>
          <w:tcPr>
            <w:tcW w:w="7197" w:type="dxa"/>
            <w:vAlign w:val="center"/>
          </w:tcPr>
          <w:p w14:paraId="70B02686" w14:textId="5A87E508" w:rsidR="00300597" w:rsidRPr="005509E1" w:rsidRDefault="00300597" w:rsidP="00173D4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legal 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name of the </w:t>
            </w:r>
            <w:r w:rsidR="00173D47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artner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organization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06351909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66AA92" w14:textId="4F1BEB82" w:rsidR="00300597" w:rsidRPr="005509E1" w:rsidRDefault="00300597" w:rsidP="00F24451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Partner </w:t>
            </w:r>
            <w:r w:rsidR="00F24451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no.</w:t>
            </w: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6BAA7AC7" w14:textId="36AF84ED" w:rsidR="00300597" w:rsidRPr="005509E1" w:rsidRDefault="00300597" w:rsidP="00860D6D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="Calibri" w:hAnsi="Calibri" w:cs="Calibri"/>
                  <w:i/>
                  <w:sz w:val="22"/>
                  <w:highlight w:val="cyan"/>
                  <w:lang w:val="en-GB" w:eastAsia="cs-CZ"/>
                </w:rPr>
                <w:id w:val="141246339"/>
                <w:placeholder>
                  <w:docPart w:val="01CF6D3DB941406DB1E3D1B2A70029DE"/>
                </w:placeholder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860D6D" w:rsidRPr="005509E1">
                  <w:rPr>
                    <w:rFonts w:ascii="Calibri" w:hAnsi="Calibri" w:cs="Calibri"/>
                    <w:i/>
                    <w:sz w:val="22"/>
                    <w:highlight w:val="cyan"/>
                    <w:lang w:val="en-GB" w:eastAsia="cs-CZ"/>
                  </w:rPr>
                  <w:t>choose the item</w:t>
                </w:r>
              </w:sdtContent>
            </w:sdt>
            <w:r w:rsidRPr="005509E1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5509E1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0DAEC4F1" w14:textId="77777777" w:rsidR="00731EA5" w:rsidRDefault="00731EA5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color w:val="auto"/>
          <w:sz w:val="22"/>
          <w:lang w:val="en-GB"/>
        </w:rPr>
      </w:pPr>
    </w:p>
    <w:p w14:paraId="76447E6D" w14:textId="2A6A4E3B" w:rsidR="009D7237" w:rsidRPr="005509E1" w:rsidRDefault="00A84C41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I, </w:t>
      </w:r>
      <w:r w:rsidR="00AD5143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the </w:t>
      </w:r>
      <w:r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undersigned, hereby declare that the organization </w:t>
      </w:r>
      <w:r w:rsidR="00732EF4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full </w:t>
      </w:r>
      <w:r w:rsidR="00D4239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legal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name of the </w:t>
      </w:r>
      <w:r w:rsidR="00173D47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D4239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artner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organization </w:t>
      </w:r>
      <w:r w:rsidR="00732EF4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 which</w:t>
      </w:r>
      <w:r w:rsidR="00732EF4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 </w:t>
      </w:r>
      <w:r w:rsidR="009D5F33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I am 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legally </w:t>
      </w:r>
      <w:r w:rsidR="00CE5C90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authorized 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>to represent</w:t>
      </w:r>
      <w:r w:rsidR="009D7237" w:rsidRPr="005509E1">
        <w:rPr>
          <w:rFonts w:asciiTheme="minorHAnsi" w:hAnsiTheme="minorHAnsi" w:cstheme="minorHAnsi"/>
          <w:color w:val="auto"/>
          <w:sz w:val="22"/>
          <w:lang w:val="en-GB"/>
        </w:rPr>
        <w:t>:</w:t>
      </w:r>
    </w:p>
    <w:p w14:paraId="20E7F826" w14:textId="47313D11" w:rsidR="00E13EB1" w:rsidRPr="005509E1" w:rsidRDefault="00D42397" w:rsidP="00D42397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cstheme="minorHAnsi"/>
          <w:color w:val="auto"/>
          <w:sz w:val="22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grees with the partnership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role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artner with </w:t>
      </w:r>
      <w:r w:rsidR="00731EA5" w:rsidRPr="005509E1">
        <w:rPr>
          <w:rFonts w:ascii="Calibri" w:hAnsi="Calibri" w:cs="Calibri"/>
          <w:i/>
          <w:sz w:val="22"/>
          <w:highlight w:val="cyan"/>
          <w:lang w:eastAsia="cs-CZ"/>
        </w:rPr>
        <w:t>&lt;</w:t>
      </w:r>
      <w:sdt>
        <w:sdtPr>
          <w:rPr>
            <w:rFonts w:ascii="Calibri" w:hAnsi="Calibri" w:cs="Calibri"/>
            <w:i/>
            <w:sz w:val="22"/>
            <w:highlight w:val="cyan"/>
            <w:lang w:val="en-GB" w:eastAsia="cs-CZ"/>
          </w:rPr>
          <w:id w:val="281774193"/>
          <w:placeholder>
            <w:docPart w:val="F7C56A607DDC4A6C82C15E0878EA1645"/>
          </w:placeholder>
          <w:comboBox>
            <w:listItem w:value="Vyberte položku."/>
            <w:listItem w:displayText="financial" w:value="financial"/>
            <w:listItem w:displayText="non-financial" w:value="non-financial"/>
          </w:comboBox>
        </w:sdtPr>
        <w:sdtEndPr/>
        <w:sdtContent>
          <w:r w:rsidR="00731EA5" w:rsidRPr="005509E1">
            <w:rPr>
              <w:rFonts w:ascii="Calibri" w:hAnsi="Calibri" w:cs="Calibri"/>
              <w:i/>
              <w:sz w:val="22"/>
              <w:highlight w:val="cyan"/>
              <w:lang w:val="en-GB" w:eastAsia="cs-CZ"/>
            </w:rPr>
            <w:t>choose the item</w:t>
          </w:r>
        </w:sdtContent>
      </w:sdt>
      <w:r w:rsidR="00731EA5" w:rsidRPr="005509E1">
        <w:rPr>
          <w:rFonts w:ascii="Calibri" w:hAnsi="Calibri" w:cs="Calibri"/>
          <w:i/>
          <w:sz w:val="22"/>
          <w:highlight w:val="cyan"/>
          <w:lang w:eastAsia="cs-CZ"/>
        </w:rPr>
        <w:t>&gt;</w:t>
      </w:r>
      <w:r w:rsidR="00731EA5">
        <w:rPr>
          <w:rFonts w:ascii="Calibri" w:hAnsi="Calibri" w:cs="Calibri"/>
          <w:i/>
          <w:sz w:val="22"/>
          <w:lang w:eastAsia="cs-CZ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participation </w:t>
      </w:r>
      <w:r w:rsidR="00430D1B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430D1B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above 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submitted by the </w:t>
      </w:r>
      <w:proofErr w:type="gramStart"/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pplicant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;</w:t>
      </w:r>
      <w:proofErr w:type="gramEnd"/>
      <w:r w:rsidR="00363660" w:rsidRPr="005509E1">
        <w:rPr>
          <w:rStyle w:val="tlid-translation"/>
          <w:color w:val="auto"/>
          <w:sz w:val="22"/>
          <w:lang w:val="en-GB"/>
        </w:rPr>
        <w:t xml:space="preserve"> </w:t>
      </w:r>
    </w:p>
    <w:p w14:paraId="4174AC1E" w14:textId="47009B87" w:rsidR="00835F80" w:rsidRPr="005509E1" w:rsidRDefault="002161F0" w:rsidP="00835F80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"/>
        </w:rPr>
      </w:pPr>
      <w:r w:rsidRPr="005509E1">
        <w:rPr>
          <w:rStyle w:val="tlid-translation"/>
          <w:rFonts w:asciiTheme="minorHAnsi" w:hAnsiTheme="minorHAnsi"/>
          <w:sz w:val="22"/>
          <w:lang w:val="en"/>
        </w:rPr>
        <w:t>i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>s aware of the obligations and responsibilities arising from the partnership under the legal framework of the Norwegian Financial Mechanism and the Program</w:t>
      </w:r>
      <w:r w:rsidRPr="005509E1">
        <w:rPr>
          <w:rStyle w:val="tlid-translation"/>
          <w:rFonts w:asciiTheme="minorHAnsi" w:hAnsiTheme="minorHAnsi"/>
          <w:sz w:val="22"/>
          <w:lang w:val="en"/>
        </w:rPr>
        <w:t>me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 xml:space="preserve"> Agreement, as well as other related documents </w:t>
      </w:r>
      <w:r w:rsidR="00E2751E" w:rsidRPr="005509E1">
        <w:rPr>
          <w:rStyle w:val="tlid-translation"/>
          <w:rFonts w:asciiTheme="minorHAnsi" w:hAnsiTheme="minorHAnsi"/>
          <w:sz w:val="22"/>
          <w:lang w:val="en"/>
        </w:rPr>
        <w:t>of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 xml:space="preserve"> the </w:t>
      </w:r>
      <w:proofErr w:type="gramStart"/>
      <w:r w:rsidR="00173D47">
        <w:rPr>
          <w:rStyle w:val="tlid-translation"/>
          <w:rFonts w:asciiTheme="minorHAnsi" w:hAnsiTheme="minorHAnsi"/>
          <w:sz w:val="22"/>
          <w:lang w:val="en"/>
        </w:rPr>
        <w:t>C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>all;</w:t>
      </w:r>
      <w:proofErr w:type="gramEnd"/>
      <w:r w:rsidR="00FB734B" w:rsidRPr="005509E1">
        <w:rPr>
          <w:rStyle w:val="tlid-translation"/>
          <w:rFonts w:asciiTheme="minorHAnsi" w:hAnsiTheme="minorHAnsi"/>
          <w:sz w:val="22"/>
          <w:lang w:val="en"/>
        </w:rPr>
        <w:t xml:space="preserve"> </w:t>
      </w:r>
    </w:p>
    <w:p w14:paraId="2F5F1009" w14:textId="36C5DEC2" w:rsidR="00A339EF" w:rsidRPr="005509E1" w:rsidRDefault="002161F0" w:rsidP="00A339E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sz w:val="22"/>
          <w:lang w:val="en-GB"/>
        </w:rPr>
        <w:t>a</w:t>
      </w:r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 xml:space="preserve">grees with the content of the submitted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A</w:t>
      </w:r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 xml:space="preserve">pplication in its full </w:t>
      </w:r>
      <w:proofErr w:type="gramStart"/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>extend;</w:t>
      </w:r>
      <w:proofErr w:type="gramEnd"/>
    </w:p>
    <w:p w14:paraId="4F05D4C3" w14:textId="7554F115" w:rsidR="00FD627A" w:rsidRPr="005509E1" w:rsidRDefault="002161F0" w:rsidP="00FD627A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sz w:val="22"/>
          <w:lang w:val="en-GB"/>
        </w:rPr>
        <w:t>confirms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 that all information concerning its participation </w:t>
      </w:r>
      <w:r w:rsidRPr="005509E1">
        <w:rPr>
          <w:rStyle w:val="tlid-translation"/>
          <w:rFonts w:asciiTheme="minorHAnsi" w:hAnsiTheme="minorHAnsi"/>
          <w:sz w:val="22"/>
          <w:lang w:val="en-GB"/>
        </w:rPr>
        <w:t xml:space="preserve">in the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Pr="005509E1">
        <w:rPr>
          <w:rStyle w:val="tlid-translation"/>
          <w:rFonts w:asciiTheme="minorHAnsi" w:hAnsiTheme="minorHAnsi"/>
          <w:sz w:val="22"/>
          <w:lang w:val="en-GB"/>
        </w:rPr>
        <w:t xml:space="preserve">roject 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as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sz w:val="22"/>
          <w:lang w:val="en-GB"/>
        </w:rPr>
        <w:t>P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artner are complete, truthful and </w:t>
      </w:r>
      <w:proofErr w:type="gramStart"/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>correct;</w:t>
      </w:r>
      <w:proofErr w:type="gramEnd"/>
      <w:r w:rsidR="00FF2236" w:rsidRPr="005509E1">
        <w:rPr>
          <w:rStyle w:val="tlid-translation"/>
          <w:rFonts w:asciiTheme="minorHAnsi" w:hAnsiTheme="minorHAnsi"/>
          <w:sz w:val="22"/>
          <w:lang w:val="en-GB"/>
        </w:rPr>
        <w:t xml:space="preserve"> </w:t>
      </w:r>
    </w:p>
    <w:p w14:paraId="1B21ED58" w14:textId="56B1996E" w:rsidR="00CB7431" w:rsidRPr="005509E1" w:rsidRDefault="002161F0" w:rsidP="00CB7431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h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as sufficient administrative capacity to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ensure the management of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E86865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proofErr w:type="gramStart"/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activities;</w:t>
      </w:r>
      <w:proofErr w:type="gramEnd"/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</w:p>
    <w:p w14:paraId="4BCEC7C6" w14:textId="3E1B2AB2" w:rsidR="002C33BC" w:rsidRPr="005509E1" w:rsidRDefault="00E86865" w:rsidP="002C33BC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it is prepared and able to carry out the proposed activities within the technical/professional implementation of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in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full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accordance with the submitted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proofErr w:type="gramStart"/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pplication;</w:t>
      </w:r>
      <w:proofErr w:type="gramEnd"/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</w:p>
    <w:p w14:paraId="1108F562" w14:textId="27852CBB" w:rsidR="00CC29AD" w:rsidRPr="005509E1" w:rsidRDefault="00E86865" w:rsidP="00CC29AD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it is prepared and able to carry out the proposed activities in accordance with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proofErr w:type="gramStart"/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timetable;</w:t>
      </w:r>
      <w:proofErr w:type="gramEnd"/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</w:p>
    <w:p w14:paraId="21C7BAFA" w14:textId="0E43B19B" w:rsidR="00384222" w:rsidRPr="005509E1" w:rsidRDefault="00E86865" w:rsidP="00384222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="Calibri" w:hAnsi="Calibri" w:cs="Calibri"/>
          <w:i/>
          <w:color w:val="auto"/>
          <w:sz w:val="22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it is fully prepared and able to co-finance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proposed activities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, for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which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sum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of 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EUR</w:t>
      </w:r>
      <w:r w:rsidR="00C6749D" w:rsidRPr="005509E1">
        <w:rPr>
          <w:rFonts w:ascii="Calibri" w:hAnsi="Calibri" w:cs="Calibri"/>
          <w:color w:val="auto"/>
          <w:sz w:val="22"/>
          <w:lang w:val="en-GB"/>
        </w:rPr>
        <w:t xml:space="preserve"> is allocated in the </w:t>
      </w:r>
      <w:r w:rsidR="00173D47">
        <w:rPr>
          <w:rFonts w:ascii="Calibri" w:hAnsi="Calibri" w:cs="Calibri"/>
          <w:color w:val="auto"/>
          <w:sz w:val="22"/>
          <w:lang w:val="en-GB"/>
        </w:rPr>
        <w:t>P</w:t>
      </w:r>
      <w:r w:rsidR="00C6749D" w:rsidRPr="005509E1">
        <w:rPr>
          <w:rFonts w:ascii="Calibri" w:hAnsi="Calibri" w:cs="Calibri"/>
          <w:color w:val="auto"/>
          <w:sz w:val="22"/>
          <w:lang w:val="en-GB"/>
        </w:rPr>
        <w:t xml:space="preserve">roject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budget,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with minimum amount of</w:t>
      </w:r>
      <w:r w:rsidR="00384222" w:rsidRPr="005509E1">
        <w:rPr>
          <w:rFonts w:ascii="Calibri" w:hAnsi="Calibri" w:cs="Calibri"/>
          <w:i/>
          <w:color w:val="auto"/>
          <w:sz w:val="22"/>
          <w:lang w:val="en-GB"/>
        </w:rPr>
        <w:t xml:space="preserve"> 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 xml:space="preserve">EUR in accordance with the co-financing conditions set out in the </w:t>
      </w:r>
      <w:r w:rsidR="00173D47">
        <w:rPr>
          <w:rFonts w:ascii="Calibri" w:hAnsi="Calibri" w:cs="Calibri"/>
          <w:color w:val="auto"/>
          <w:sz w:val="22"/>
          <w:lang w:val="en-GB"/>
        </w:rPr>
        <w:t>C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all</w:t>
      </w:r>
      <w:r w:rsidR="00384222" w:rsidRPr="005509E1">
        <w:rPr>
          <w:rFonts w:ascii="Calibri" w:hAnsi="Calibri" w:cs="Calibri"/>
          <w:i/>
          <w:color w:val="auto"/>
          <w:sz w:val="22"/>
        </w:rPr>
        <w:t xml:space="preserve">. </w:t>
      </w:r>
    </w:p>
    <w:p w14:paraId="4291493B" w14:textId="44C1187E" w:rsidR="00766CDF" w:rsidRPr="005509E1" w:rsidRDefault="00C6749D" w:rsidP="00766CD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 approval, </w:t>
      </w:r>
      <w:r w:rsidR="00E2751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will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establish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 contractual relationship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with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for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purpose of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roject implementation in the form of Partnership Agreement as required by the Program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Operator.</w:t>
      </w:r>
    </w:p>
    <w:p w14:paraId="04C5FAEA" w14:textId="77777777" w:rsidR="00731EA5" w:rsidRDefault="00731EA5" w:rsidP="00EC0C3E">
      <w:pPr>
        <w:spacing w:after="120" w:line="240" w:lineRule="auto"/>
        <w:ind w:right="62"/>
        <w:rPr>
          <w:rStyle w:val="tlid-translation"/>
          <w:rFonts w:asciiTheme="minorHAnsi" w:hAnsiTheme="minorHAnsi"/>
          <w:color w:val="auto"/>
          <w:sz w:val="22"/>
          <w:lang w:val="en-GB"/>
        </w:rPr>
      </w:pPr>
    </w:p>
    <w:p w14:paraId="75609382" w14:textId="3ED580CD" w:rsidR="00EC0C3E" w:rsidRPr="005509E1" w:rsidRDefault="00C6749D" w:rsidP="00EC0C3E">
      <w:pPr>
        <w:spacing w:after="120" w:line="240" w:lineRule="auto"/>
        <w:ind w:right="62"/>
        <w:rPr>
          <w:rStyle w:val="tlid-translation"/>
          <w:rFonts w:asciiTheme="minorHAnsi" w:hAnsiTheme="minorHAnsi" w:cstheme="minorHAnsi"/>
          <w:color w:val="00B050"/>
          <w:sz w:val="22"/>
        </w:rPr>
      </w:pPr>
      <w:proofErr w:type="gramStart"/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With regard to</w:t>
      </w:r>
      <w:proofErr w:type="gramEnd"/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partnership </w:t>
      </w:r>
      <w:r w:rsidR="00E2751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roject above I confirm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that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:  </w:t>
      </w:r>
    </w:p>
    <w:p w14:paraId="37F3B2F4" w14:textId="01E348E4" w:rsidR="000F5168" w:rsidRPr="005509E1" w:rsidRDefault="00E2751E" w:rsidP="000F5168">
      <w:pPr>
        <w:pStyle w:val="Odsekzoznamu"/>
        <w:numPr>
          <w:ilvl w:val="0"/>
          <w:numId w:val="45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t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he organization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authorizes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to represent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roject partnership and to communicate with the Program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O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perator regarding the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submitted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pplication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. Furthermore, the organization will provide necessary assistance to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in submission of 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additional 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lastRenderedPageBreak/>
        <w:t>documents or additional information, if requested by the Program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Operator, in full extent and 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proofErr w:type="gramStart"/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time;</w:t>
      </w:r>
      <w:proofErr w:type="gramEnd"/>
    </w:p>
    <w:p w14:paraId="3413A383" w14:textId="431FC94D" w:rsidR="000F5168" w:rsidRPr="005509E1" w:rsidRDefault="00E2751E" w:rsidP="000F5168">
      <w:pPr>
        <w:pStyle w:val="Odsekzoznamu"/>
        <w:numPr>
          <w:ilvl w:val="0"/>
          <w:numId w:val="45"/>
        </w:numPr>
        <w:spacing w:after="0" w:line="240" w:lineRule="auto"/>
        <w:ind w:right="62"/>
        <w:rPr>
          <w:rStyle w:val="tlid-translation"/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n case of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any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discrepancy with any of the above statements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occurred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during the selection procedure of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pplication, the organization will immediately inform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pplicant submitting the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P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roject </w:t>
      </w:r>
      <w:r w:rsidR="00173D47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pplication.</w:t>
      </w:r>
    </w:p>
    <w:p w14:paraId="59D0F3B1" w14:textId="77777777" w:rsidR="003F7EB2" w:rsidRPr="005509E1" w:rsidRDefault="003F7EB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11006A1E" w14:textId="77777777" w:rsidR="005509E1" w:rsidRDefault="005509E1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57F3B845" w14:textId="77777777" w:rsidR="005509E1" w:rsidRDefault="005509E1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374F9683" w14:textId="59CE9C78" w:rsidR="007B70A7" w:rsidRPr="005509E1" w:rsidRDefault="00715CA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lang w:val="en-GB"/>
        </w:rPr>
        <w:t>In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city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7920B0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.</w:t>
      </w:r>
      <w:r w:rsidR="0045369B" w:rsidRPr="005509E1">
        <w:rPr>
          <w:rFonts w:asciiTheme="minorHAnsi" w:hAnsiTheme="minorHAnsi" w:cstheme="minorHAnsi"/>
          <w:color w:val="auto"/>
          <w:sz w:val="22"/>
          <w:lang w:val="en-GB"/>
        </w:rPr>
        <w:t>on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/>
        </w:rPr>
        <w:t xml:space="preserve"> 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d</w:t>
      </w:r>
      <w:r w:rsidR="0045369B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ate</w:t>
      </w:r>
      <w:r w:rsidR="007920B0"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............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  <w:t>.....................…………………....................</w:t>
      </w:r>
    </w:p>
    <w:p w14:paraId="42C504BB" w14:textId="77777777" w:rsidR="005B5D56" w:rsidRPr="005509E1" w:rsidRDefault="007920B0" w:rsidP="005B5D56">
      <w:pPr>
        <w:spacing w:afterLines="120" w:after="288" w:line="240" w:lineRule="auto"/>
        <w:ind w:left="4253" w:firstLine="0"/>
        <w:contextualSpacing/>
        <w:jc w:val="left"/>
        <w:rPr>
          <w:rFonts w:ascii="Calibri" w:hAnsi="Calibri" w:cs="Calibri"/>
          <w:color w:val="auto"/>
          <w:sz w:val="22"/>
          <w:highlight w:val="cyan"/>
          <w:lang w:val="en-GB" w:eastAsia="cs-CZ"/>
        </w:rPr>
      </w:pP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45369B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Name and Signature of the </w:t>
      </w:r>
      <w:r w:rsidR="00116EC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statutory </w:t>
      </w:r>
      <w:r w:rsidR="005B5D56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representative</w:t>
      </w:r>
      <w:r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</w:p>
    <w:p w14:paraId="6FF9B6E3" w14:textId="79F7937E" w:rsidR="00AA2E3D" w:rsidRPr="005509E1" w:rsidRDefault="00963552" w:rsidP="00243289">
      <w:pPr>
        <w:spacing w:afterLines="120" w:after="288" w:line="240" w:lineRule="auto"/>
        <w:ind w:left="4253" w:firstLine="425"/>
        <w:contextualSpacing/>
        <w:jc w:val="left"/>
        <w:rPr>
          <w:rFonts w:asciiTheme="minorHAnsi" w:hAnsiTheme="minorHAnsi" w:cstheme="minorHAnsi"/>
          <w:color w:val="auto"/>
          <w:sz w:val="22"/>
          <w:highlight w:val="cyan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Fun</w:t>
      </w:r>
      <w:r w:rsidR="00057FFC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ction of the statutory</w:t>
      </w:r>
      <w:r w:rsidR="00243289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representative</w:t>
      </w:r>
      <w:r w:rsidR="007920B0"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  <w:t xml:space="preserve"> </w:t>
      </w:r>
    </w:p>
    <w:p w14:paraId="7604E36A" w14:textId="77777777" w:rsidR="005509E1" w:rsidRDefault="005509E1" w:rsidP="005509E1">
      <w:pPr>
        <w:spacing w:afterLines="120" w:after="288" w:line="240" w:lineRule="auto"/>
        <w:ind w:left="3686" w:firstLine="0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</w:p>
    <w:p w14:paraId="4BC9BCB1" w14:textId="33BD891D" w:rsidR="007920B0" w:rsidRPr="005509E1" w:rsidRDefault="007920B0" w:rsidP="005509E1">
      <w:pPr>
        <w:spacing w:afterLines="120" w:after="288" w:line="240" w:lineRule="auto"/>
        <w:ind w:left="3686" w:firstLine="0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Official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st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m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of the </w:t>
      </w:r>
      <w:r w:rsidR="00173D47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FD7D6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rtner organization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(</w:t>
      </w:r>
      <w:r w:rsid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if relevant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) &gt;</w:t>
      </w:r>
    </w:p>
    <w:sectPr w:rsidR="007920B0" w:rsidRPr="005509E1" w:rsidSect="00550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40D8" w14:textId="77777777" w:rsidR="00137961" w:rsidRDefault="00137961">
      <w:pPr>
        <w:spacing w:after="0" w:line="240" w:lineRule="auto"/>
      </w:pPr>
      <w:r>
        <w:separator/>
      </w:r>
    </w:p>
  </w:endnote>
  <w:endnote w:type="continuationSeparator" w:id="0">
    <w:p w14:paraId="0D433952" w14:textId="77777777" w:rsidR="00137961" w:rsidRDefault="0013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173D47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3D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5122" w14:textId="77777777" w:rsidR="00137961" w:rsidRDefault="00137961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4D5742D4" w14:textId="77777777" w:rsidR="00137961" w:rsidRDefault="00137961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D9D5" w14:textId="68D21C9D" w:rsidR="00181214" w:rsidRPr="005509E1" w:rsidRDefault="00181214" w:rsidP="005509E1">
    <w:pPr>
      <w:tabs>
        <w:tab w:val="center" w:pos="6379"/>
        <w:tab w:val="left" w:pos="7230"/>
      </w:tabs>
      <w:ind w:hanging="284"/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b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36EC" w14:textId="767A8BC4" w:rsidR="005509E1" w:rsidRPr="005A4F1C" w:rsidRDefault="005509E1" w:rsidP="005509E1">
    <w:pPr>
      <w:tabs>
        <w:tab w:val="center" w:pos="6379"/>
        <w:tab w:val="left" w:pos="7230"/>
      </w:tabs>
      <w:ind w:hanging="32"/>
      <w:rPr>
        <w:b/>
        <w:lang w:val="en-GB"/>
      </w:rPr>
    </w:pPr>
    <w:r w:rsidRPr="00A14C7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48657F" wp14:editId="46040C26">
          <wp:simplePos x="0" y="0"/>
          <wp:positionH relativeFrom="margin">
            <wp:posOffset>3981450</wp:posOffset>
          </wp:positionH>
          <wp:positionV relativeFrom="page">
            <wp:posOffset>534670</wp:posOffset>
          </wp:positionV>
          <wp:extent cx="1885950" cy="402744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Ministerstvo zivotnehoprostredia SR logo 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0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881">
      <w:rPr>
        <w:noProof/>
      </w:rPr>
      <w:drawing>
        <wp:inline distT="0" distB="0" distL="0" distR="0" wp14:anchorId="5650CE4B" wp14:editId="75070941">
          <wp:extent cx="628650" cy="70495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5" cy="71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75F5E3CF" w14:textId="77777777" w:rsidR="005509E1" w:rsidRDefault="005509E1" w:rsidP="005509E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</w:p>
  <w:p w14:paraId="089D7788" w14:textId="77777777" w:rsidR="00E50EA1" w:rsidRPr="005509E1" w:rsidRDefault="00E50EA1" w:rsidP="00E50EA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  <w:proofErr w:type="spellStart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>Príloha</w:t>
    </w:r>
    <w:proofErr w:type="spellEnd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6b k </w:t>
    </w:r>
    <w:proofErr w:type="spellStart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>výzve</w:t>
    </w:r>
    <w:proofErr w:type="spellEnd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ACC04 </w:t>
    </w:r>
    <w:proofErr w:type="spellStart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>Vzor</w:t>
    </w:r>
    <w:proofErr w:type="spellEnd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</w:t>
    </w:r>
    <w:proofErr w:type="spellStart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>Vyhlásenia</w:t>
    </w:r>
    <w:proofErr w:type="spellEnd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o </w:t>
    </w:r>
    <w:proofErr w:type="spellStart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>partnerstve</w:t>
    </w:r>
    <w:proofErr w:type="spellEnd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v </w:t>
    </w:r>
    <w:proofErr w:type="spellStart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>anglickom</w:t>
    </w:r>
    <w:proofErr w:type="spellEnd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 </w:t>
    </w:r>
    <w:proofErr w:type="spellStart"/>
    <w:r w:rsidRPr="00CD140A">
      <w:rPr>
        <w:rFonts w:asciiTheme="minorHAnsi" w:hAnsiTheme="minorHAnsi"/>
        <w:b/>
        <w:color w:val="1F3864" w:themeColor="accent5" w:themeShade="80"/>
        <w:sz w:val="22"/>
        <w:lang w:val="en-GB"/>
      </w:rPr>
      <w:t>jazyku</w:t>
    </w:r>
    <w:proofErr w:type="spellEnd"/>
  </w:p>
  <w:p w14:paraId="3A225F3E" w14:textId="4AA1A17B" w:rsidR="005509E1" w:rsidRPr="005509E1" w:rsidRDefault="005509E1" w:rsidP="00E50EA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05"/>
    <w:rsid w:val="00003350"/>
    <w:rsid w:val="00016757"/>
    <w:rsid w:val="0002299C"/>
    <w:rsid w:val="0003050D"/>
    <w:rsid w:val="00033729"/>
    <w:rsid w:val="0003459F"/>
    <w:rsid w:val="00042054"/>
    <w:rsid w:val="00044DD4"/>
    <w:rsid w:val="00050C7C"/>
    <w:rsid w:val="0005104C"/>
    <w:rsid w:val="00057FF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0F5168"/>
    <w:rsid w:val="00116EC7"/>
    <w:rsid w:val="00117CE2"/>
    <w:rsid w:val="001242D3"/>
    <w:rsid w:val="00127DE4"/>
    <w:rsid w:val="00137961"/>
    <w:rsid w:val="00142B94"/>
    <w:rsid w:val="0014434D"/>
    <w:rsid w:val="00152DE0"/>
    <w:rsid w:val="001548CB"/>
    <w:rsid w:val="00165AB9"/>
    <w:rsid w:val="00173D47"/>
    <w:rsid w:val="00181214"/>
    <w:rsid w:val="00190B64"/>
    <w:rsid w:val="00191B14"/>
    <w:rsid w:val="0019673B"/>
    <w:rsid w:val="001A6139"/>
    <w:rsid w:val="001C0D76"/>
    <w:rsid w:val="001D32AD"/>
    <w:rsid w:val="001E3699"/>
    <w:rsid w:val="001E4FF6"/>
    <w:rsid w:val="001F7CFE"/>
    <w:rsid w:val="00203A68"/>
    <w:rsid w:val="00213649"/>
    <w:rsid w:val="002161F0"/>
    <w:rsid w:val="00217EFF"/>
    <w:rsid w:val="002207CD"/>
    <w:rsid w:val="00223733"/>
    <w:rsid w:val="00224B91"/>
    <w:rsid w:val="00225786"/>
    <w:rsid w:val="002257CB"/>
    <w:rsid w:val="00231F9A"/>
    <w:rsid w:val="00242EEF"/>
    <w:rsid w:val="00243289"/>
    <w:rsid w:val="002445AE"/>
    <w:rsid w:val="002557DA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C33BC"/>
    <w:rsid w:val="002E02BA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3660"/>
    <w:rsid w:val="00364871"/>
    <w:rsid w:val="00371E57"/>
    <w:rsid w:val="00384222"/>
    <w:rsid w:val="003851A7"/>
    <w:rsid w:val="003A25B1"/>
    <w:rsid w:val="003A2A27"/>
    <w:rsid w:val="003A435A"/>
    <w:rsid w:val="003A7A51"/>
    <w:rsid w:val="003C0097"/>
    <w:rsid w:val="003E5FBC"/>
    <w:rsid w:val="003E64C2"/>
    <w:rsid w:val="003E7888"/>
    <w:rsid w:val="003F0EAF"/>
    <w:rsid w:val="003F7EB2"/>
    <w:rsid w:val="004060F2"/>
    <w:rsid w:val="00407853"/>
    <w:rsid w:val="00413914"/>
    <w:rsid w:val="00413A57"/>
    <w:rsid w:val="00424DE3"/>
    <w:rsid w:val="00425AD8"/>
    <w:rsid w:val="00425BB6"/>
    <w:rsid w:val="00430D1B"/>
    <w:rsid w:val="00440642"/>
    <w:rsid w:val="0045369B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D4450"/>
    <w:rsid w:val="004D5717"/>
    <w:rsid w:val="004F6BF3"/>
    <w:rsid w:val="005108B6"/>
    <w:rsid w:val="00513AB6"/>
    <w:rsid w:val="00516999"/>
    <w:rsid w:val="005243FA"/>
    <w:rsid w:val="00524A4C"/>
    <w:rsid w:val="00533AE5"/>
    <w:rsid w:val="00536F66"/>
    <w:rsid w:val="00543CDC"/>
    <w:rsid w:val="00544BF3"/>
    <w:rsid w:val="0054708D"/>
    <w:rsid w:val="005509E1"/>
    <w:rsid w:val="00561549"/>
    <w:rsid w:val="00564518"/>
    <w:rsid w:val="00573201"/>
    <w:rsid w:val="005822C8"/>
    <w:rsid w:val="00590B9D"/>
    <w:rsid w:val="00594C87"/>
    <w:rsid w:val="005B5D56"/>
    <w:rsid w:val="005D3FA0"/>
    <w:rsid w:val="005D466C"/>
    <w:rsid w:val="005E5C8E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A2D9B"/>
    <w:rsid w:val="006A5B2E"/>
    <w:rsid w:val="006B22C8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15CA2"/>
    <w:rsid w:val="00727451"/>
    <w:rsid w:val="00731EA5"/>
    <w:rsid w:val="0073206B"/>
    <w:rsid w:val="00732EF4"/>
    <w:rsid w:val="0073684F"/>
    <w:rsid w:val="007453AD"/>
    <w:rsid w:val="0075196D"/>
    <w:rsid w:val="0075383F"/>
    <w:rsid w:val="00754213"/>
    <w:rsid w:val="00766CDF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5F80"/>
    <w:rsid w:val="00837B26"/>
    <w:rsid w:val="008479A6"/>
    <w:rsid w:val="00854A54"/>
    <w:rsid w:val="00860D6D"/>
    <w:rsid w:val="00873FFF"/>
    <w:rsid w:val="00880888"/>
    <w:rsid w:val="00882610"/>
    <w:rsid w:val="00886D5B"/>
    <w:rsid w:val="008870DB"/>
    <w:rsid w:val="00896DEF"/>
    <w:rsid w:val="008A22F4"/>
    <w:rsid w:val="008A59AF"/>
    <w:rsid w:val="008A73CC"/>
    <w:rsid w:val="008A7930"/>
    <w:rsid w:val="008C748B"/>
    <w:rsid w:val="008E2C5F"/>
    <w:rsid w:val="008F0A80"/>
    <w:rsid w:val="0091224C"/>
    <w:rsid w:val="00912360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3552"/>
    <w:rsid w:val="00965C97"/>
    <w:rsid w:val="009673EE"/>
    <w:rsid w:val="00997D94"/>
    <w:rsid w:val="009C3334"/>
    <w:rsid w:val="009C7260"/>
    <w:rsid w:val="009D2677"/>
    <w:rsid w:val="009D4CB6"/>
    <w:rsid w:val="009D5F33"/>
    <w:rsid w:val="009D7237"/>
    <w:rsid w:val="009E20FC"/>
    <w:rsid w:val="009E5E27"/>
    <w:rsid w:val="009F6D30"/>
    <w:rsid w:val="00A03801"/>
    <w:rsid w:val="00A17E62"/>
    <w:rsid w:val="00A276F8"/>
    <w:rsid w:val="00A339EF"/>
    <w:rsid w:val="00A36F78"/>
    <w:rsid w:val="00A37DCC"/>
    <w:rsid w:val="00A40AEE"/>
    <w:rsid w:val="00A45E2B"/>
    <w:rsid w:val="00A46F65"/>
    <w:rsid w:val="00A47700"/>
    <w:rsid w:val="00A53D60"/>
    <w:rsid w:val="00A542AB"/>
    <w:rsid w:val="00A6334A"/>
    <w:rsid w:val="00A66F8E"/>
    <w:rsid w:val="00A84C41"/>
    <w:rsid w:val="00A855F9"/>
    <w:rsid w:val="00A87ABD"/>
    <w:rsid w:val="00A93F5C"/>
    <w:rsid w:val="00AA0951"/>
    <w:rsid w:val="00AA2E3D"/>
    <w:rsid w:val="00AA5FA0"/>
    <w:rsid w:val="00AB4C01"/>
    <w:rsid w:val="00AC0E3C"/>
    <w:rsid w:val="00AD5143"/>
    <w:rsid w:val="00AD646D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70E8"/>
    <w:rsid w:val="00B41307"/>
    <w:rsid w:val="00B62AAF"/>
    <w:rsid w:val="00B63C51"/>
    <w:rsid w:val="00B9348C"/>
    <w:rsid w:val="00BD1036"/>
    <w:rsid w:val="00BD3D3D"/>
    <w:rsid w:val="00BE3E52"/>
    <w:rsid w:val="00BE758C"/>
    <w:rsid w:val="00C04881"/>
    <w:rsid w:val="00C04AF4"/>
    <w:rsid w:val="00C07D31"/>
    <w:rsid w:val="00C12CE4"/>
    <w:rsid w:val="00C13268"/>
    <w:rsid w:val="00C25ABF"/>
    <w:rsid w:val="00C31028"/>
    <w:rsid w:val="00C449D5"/>
    <w:rsid w:val="00C475CE"/>
    <w:rsid w:val="00C5078E"/>
    <w:rsid w:val="00C52D61"/>
    <w:rsid w:val="00C630D9"/>
    <w:rsid w:val="00C64C89"/>
    <w:rsid w:val="00C6749D"/>
    <w:rsid w:val="00C67588"/>
    <w:rsid w:val="00C7104E"/>
    <w:rsid w:val="00C71A1C"/>
    <w:rsid w:val="00C76AF8"/>
    <w:rsid w:val="00CA0F77"/>
    <w:rsid w:val="00CA187E"/>
    <w:rsid w:val="00CB3CC8"/>
    <w:rsid w:val="00CB7431"/>
    <w:rsid w:val="00CC29AD"/>
    <w:rsid w:val="00CD31F6"/>
    <w:rsid w:val="00CE1898"/>
    <w:rsid w:val="00CE5C90"/>
    <w:rsid w:val="00CF2E1B"/>
    <w:rsid w:val="00D01AB2"/>
    <w:rsid w:val="00D03E1C"/>
    <w:rsid w:val="00D171E8"/>
    <w:rsid w:val="00D17BEC"/>
    <w:rsid w:val="00D34E42"/>
    <w:rsid w:val="00D37654"/>
    <w:rsid w:val="00D42397"/>
    <w:rsid w:val="00D47110"/>
    <w:rsid w:val="00D50251"/>
    <w:rsid w:val="00D54CD1"/>
    <w:rsid w:val="00D747DA"/>
    <w:rsid w:val="00D77710"/>
    <w:rsid w:val="00D82E3F"/>
    <w:rsid w:val="00D86B06"/>
    <w:rsid w:val="00D9648C"/>
    <w:rsid w:val="00DA533B"/>
    <w:rsid w:val="00DB321C"/>
    <w:rsid w:val="00DD0001"/>
    <w:rsid w:val="00DD346A"/>
    <w:rsid w:val="00DF73B3"/>
    <w:rsid w:val="00E056C6"/>
    <w:rsid w:val="00E13EB1"/>
    <w:rsid w:val="00E15581"/>
    <w:rsid w:val="00E2751E"/>
    <w:rsid w:val="00E32846"/>
    <w:rsid w:val="00E34857"/>
    <w:rsid w:val="00E4150B"/>
    <w:rsid w:val="00E50746"/>
    <w:rsid w:val="00E50EA1"/>
    <w:rsid w:val="00E53857"/>
    <w:rsid w:val="00E53E7C"/>
    <w:rsid w:val="00E75061"/>
    <w:rsid w:val="00E8344E"/>
    <w:rsid w:val="00E86865"/>
    <w:rsid w:val="00EB27D0"/>
    <w:rsid w:val="00EB598C"/>
    <w:rsid w:val="00EB7806"/>
    <w:rsid w:val="00EC0C3E"/>
    <w:rsid w:val="00ED25B6"/>
    <w:rsid w:val="00ED6530"/>
    <w:rsid w:val="00EE0665"/>
    <w:rsid w:val="00F00171"/>
    <w:rsid w:val="00F1205C"/>
    <w:rsid w:val="00F2112A"/>
    <w:rsid w:val="00F24451"/>
    <w:rsid w:val="00F32E9E"/>
    <w:rsid w:val="00F406E8"/>
    <w:rsid w:val="00F5436E"/>
    <w:rsid w:val="00F630BE"/>
    <w:rsid w:val="00F71B69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B734B"/>
    <w:rsid w:val="00FC2305"/>
    <w:rsid w:val="00FC2CC8"/>
    <w:rsid w:val="00FD4FA8"/>
    <w:rsid w:val="00FD627A"/>
    <w:rsid w:val="00FD62CD"/>
    <w:rsid w:val="00FD63BE"/>
    <w:rsid w:val="00FD7D67"/>
    <w:rsid w:val="00FE371B"/>
    <w:rsid w:val="00FF2236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Zvraznen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  <w:style w:type="character" w:customStyle="1" w:styleId="tlid-translation">
    <w:name w:val="tlid-translation"/>
    <w:basedOn w:val="Predvolenpsmoodseku"/>
    <w:rsid w:val="00DB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  <w:docPart>
      <w:docPartPr>
        <w:name w:val="F7C56A607DDC4A6C82C15E0878EA1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029E4-D15B-4F1D-97EB-1C81D73D7FB9}"/>
      </w:docPartPr>
      <w:docPartBody>
        <w:p w:rsidR="008540A0" w:rsidRDefault="000F26A0" w:rsidP="000F26A0">
          <w:pPr>
            <w:pStyle w:val="F7C56A607DDC4A6C82C15E0878EA1645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E8"/>
    <w:rsid w:val="000F26A0"/>
    <w:rsid w:val="001D7FD8"/>
    <w:rsid w:val="003F5A76"/>
    <w:rsid w:val="006B6FCD"/>
    <w:rsid w:val="0070635F"/>
    <w:rsid w:val="00847E9F"/>
    <w:rsid w:val="00850F63"/>
    <w:rsid w:val="008540A0"/>
    <w:rsid w:val="00C00A77"/>
    <w:rsid w:val="00C36E9F"/>
    <w:rsid w:val="00D75299"/>
    <w:rsid w:val="00E1228B"/>
    <w:rsid w:val="00F74775"/>
    <w:rsid w:val="00F93B16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26A0"/>
    <w:rPr>
      <w:color w:val="808080"/>
    </w:rPr>
  </w:style>
  <w:style w:type="paragraph" w:customStyle="1" w:styleId="01CF6D3DB941406DB1E3D1B2A70029DE">
    <w:name w:val="01CF6D3DB941406DB1E3D1B2A70029DE"/>
    <w:rsid w:val="00E1228B"/>
  </w:style>
  <w:style w:type="paragraph" w:customStyle="1" w:styleId="F7C56A607DDC4A6C82C15E0878EA1645">
    <w:name w:val="F7C56A607DDC4A6C82C15E0878EA1645"/>
    <w:rsid w:val="000F2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4134-43D4-4A10-9608-94EFEE0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Katarina Fajcikova</cp:lastModifiedBy>
  <cp:revision>4</cp:revision>
  <cp:lastPrinted>2019-07-24T05:59:00Z</cp:lastPrinted>
  <dcterms:created xsi:type="dcterms:W3CDTF">2020-11-09T06:47:00Z</dcterms:created>
  <dcterms:modified xsi:type="dcterms:W3CDTF">2020-12-10T08:47:00Z</dcterms:modified>
</cp:coreProperties>
</file>