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10764" w14:textId="77777777" w:rsidR="000A689C" w:rsidRPr="00915AC8" w:rsidRDefault="000A689C" w:rsidP="00915AC8">
      <w:pPr>
        <w:ind w:left="0" w:firstLine="0"/>
        <w:rPr>
          <w:rFonts w:asciiTheme="minorHAnsi" w:hAnsiTheme="minorHAnsi"/>
          <w:sz w:val="22"/>
        </w:rPr>
      </w:pPr>
    </w:p>
    <w:p w14:paraId="07B54213" w14:textId="737DAB98" w:rsidR="000A689C" w:rsidRPr="00A11E69" w:rsidRDefault="00C66FFA" w:rsidP="000A689C">
      <w:pPr>
        <w:jc w:val="center"/>
        <w:rPr>
          <w:rFonts w:asciiTheme="minorHAnsi" w:hAnsiTheme="minorHAnsi" w:cstheme="minorHAnsi"/>
          <w:sz w:val="22"/>
          <w:lang w:val="en-GB"/>
        </w:rPr>
      </w:pPr>
      <w:r w:rsidRPr="00A11E69">
        <w:rPr>
          <w:rFonts w:asciiTheme="minorHAnsi" w:hAnsiTheme="minorHAnsi" w:cstheme="minorHAnsi"/>
          <w:b/>
          <w:caps/>
          <w:sz w:val="22"/>
          <w:lang w:val="en-GB"/>
        </w:rPr>
        <w:t>declaration</w:t>
      </w:r>
    </w:p>
    <w:p w14:paraId="362DA626" w14:textId="77777777" w:rsidR="004C62EF" w:rsidRPr="00A11E69" w:rsidRDefault="004C62EF" w:rsidP="00EB7806">
      <w:pPr>
        <w:ind w:left="0" w:firstLine="0"/>
        <w:rPr>
          <w:rFonts w:asciiTheme="minorHAnsi" w:hAnsiTheme="minorHAnsi" w:cstheme="minorHAnsi"/>
          <w:sz w:val="22"/>
          <w:lang w:val="en-GB"/>
        </w:rPr>
      </w:pPr>
    </w:p>
    <w:p w14:paraId="16596CD8" w14:textId="77777777" w:rsidR="00ED25B6" w:rsidRPr="00A11E69" w:rsidRDefault="00ED25B6" w:rsidP="00ED25B6">
      <w:pPr>
        <w:spacing w:afterLines="120" w:after="288" w:line="240" w:lineRule="auto"/>
        <w:contextualSpacing/>
        <w:rPr>
          <w:rFonts w:asciiTheme="minorHAnsi" w:hAnsiTheme="minorHAnsi" w:cstheme="minorHAnsi"/>
          <w:sz w:val="22"/>
          <w:lang w:val="en-GB"/>
        </w:rPr>
      </w:pPr>
    </w:p>
    <w:p w14:paraId="75B1478E" w14:textId="10AC83ED" w:rsidR="00C42906" w:rsidRPr="00A11E69" w:rsidRDefault="00AF0A49" w:rsidP="00731BC4">
      <w:pPr>
        <w:spacing w:after="120" w:line="276" w:lineRule="auto"/>
        <w:ind w:left="34" w:right="62" w:hanging="11"/>
        <w:rPr>
          <w:rFonts w:ascii="Calibri" w:hAnsi="Calibri" w:cs="Calibri"/>
          <w:sz w:val="22"/>
          <w:lang w:val="en-GB" w:eastAsia="cs-CZ"/>
        </w:rPr>
      </w:pPr>
      <w:r w:rsidRPr="00A11E69">
        <w:rPr>
          <w:rFonts w:asciiTheme="minorHAnsi" w:hAnsiTheme="minorHAnsi" w:cstheme="minorHAnsi"/>
          <w:sz w:val="22"/>
          <w:lang w:val="en-GB"/>
        </w:rPr>
        <w:t xml:space="preserve">I, undersigned, </w:t>
      </w:r>
      <w:r w:rsidR="00C42906" w:rsidRPr="00A11E69">
        <w:rPr>
          <w:rFonts w:ascii="Calibri" w:hAnsi="Calibri" w:cs="Calibri"/>
          <w:i/>
          <w:sz w:val="22"/>
          <w:highlight w:val="cyan"/>
          <w:lang w:val="en-GB" w:eastAsia="cs-CZ"/>
        </w:rPr>
        <w:t>&lt;</w:t>
      </w:r>
      <w:r w:rsidRPr="00A11E69">
        <w:rPr>
          <w:rFonts w:ascii="Calibri" w:hAnsi="Calibri" w:cs="Calibri"/>
          <w:i/>
          <w:sz w:val="22"/>
          <w:highlight w:val="cyan"/>
          <w:lang w:val="en-GB" w:eastAsia="cs-CZ"/>
        </w:rPr>
        <w:t>title, name and surname</w:t>
      </w:r>
      <w:r w:rsidR="00C42906" w:rsidRPr="00A11E69">
        <w:rPr>
          <w:rFonts w:ascii="Calibri" w:hAnsi="Calibri" w:cs="Calibri"/>
          <w:i/>
          <w:sz w:val="22"/>
          <w:highlight w:val="cyan"/>
          <w:lang w:val="en-GB" w:eastAsia="cs-CZ"/>
        </w:rPr>
        <w:t>&gt;</w:t>
      </w:r>
      <w:r w:rsidR="00C42906" w:rsidRPr="00A11E69">
        <w:rPr>
          <w:rFonts w:asciiTheme="minorHAnsi" w:hAnsiTheme="minorHAnsi" w:cstheme="minorHAnsi"/>
          <w:sz w:val="22"/>
          <w:highlight w:val="cyan"/>
          <w:lang w:val="en-GB"/>
        </w:rPr>
        <w:t>,</w:t>
      </w:r>
      <w:r w:rsidR="00C42906" w:rsidRPr="00A11E69">
        <w:rPr>
          <w:rFonts w:asciiTheme="minorHAnsi" w:hAnsiTheme="minorHAnsi" w:cstheme="minorHAnsi"/>
          <w:sz w:val="22"/>
          <w:lang w:val="en-GB"/>
        </w:rPr>
        <w:t xml:space="preserve"> </w:t>
      </w:r>
      <w:r w:rsidRPr="00A11E69">
        <w:rPr>
          <w:rFonts w:asciiTheme="minorHAnsi" w:hAnsiTheme="minorHAnsi" w:cstheme="minorHAnsi"/>
          <w:sz w:val="22"/>
          <w:lang w:val="en-GB"/>
        </w:rPr>
        <w:t xml:space="preserve">as statutory of </w:t>
      </w:r>
      <w:r w:rsidR="00C42906" w:rsidRPr="00A11E69">
        <w:rPr>
          <w:rFonts w:ascii="Calibri" w:hAnsi="Calibri" w:cs="Calibri"/>
          <w:i/>
          <w:sz w:val="22"/>
          <w:highlight w:val="cyan"/>
          <w:lang w:val="en-GB" w:eastAsia="cs-CZ"/>
        </w:rPr>
        <w:t>&lt;</w:t>
      </w:r>
      <w:r w:rsidRPr="00A11E69">
        <w:rPr>
          <w:rFonts w:ascii="Calibri" w:hAnsi="Calibri" w:cs="Calibri"/>
          <w:i/>
          <w:sz w:val="22"/>
          <w:highlight w:val="cyan"/>
          <w:lang w:val="en-GB" w:eastAsia="cs-CZ"/>
        </w:rPr>
        <w:t xml:space="preserve">full legal </w:t>
      </w:r>
      <w:r w:rsidR="00460A90">
        <w:rPr>
          <w:rFonts w:ascii="Calibri" w:hAnsi="Calibri" w:cs="Calibri"/>
          <w:i/>
          <w:sz w:val="22"/>
          <w:highlight w:val="cyan"/>
          <w:lang w:val="en-GB" w:eastAsia="cs-CZ"/>
        </w:rPr>
        <w:t xml:space="preserve">name of the </w:t>
      </w:r>
      <w:r w:rsidR="00720C2E">
        <w:rPr>
          <w:rFonts w:ascii="Calibri" w:hAnsi="Calibri" w:cs="Calibri"/>
          <w:i/>
          <w:sz w:val="22"/>
          <w:highlight w:val="cyan"/>
          <w:lang w:val="en-GB" w:eastAsia="cs-CZ"/>
        </w:rPr>
        <w:t>A</w:t>
      </w:r>
      <w:r w:rsidR="00460A90">
        <w:rPr>
          <w:rFonts w:ascii="Calibri" w:hAnsi="Calibri" w:cs="Calibri"/>
          <w:i/>
          <w:sz w:val="22"/>
          <w:highlight w:val="cyan"/>
          <w:lang w:val="en-GB" w:eastAsia="cs-CZ"/>
        </w:rPr>
        <w:t>pplicant, address</w:t>
      </w:r>
      <w:r w:rsidR="00460A90">
        <w:rPr>
          <w:rFonts w:asciiTheme="minorHAnsi" w:hAnsiTheme="minorHAnsi" w:cstheme="minorHAnsi"/>
          <w:i/>
          <w:sz w:val="22"/>
          <w:highlight w:val="cyan"/>
          <w:lang w:val="en-GB"/>
        </w:rPr>
        <w:t>, organiz</w:t>
      </w:r>
      <w:r w:rsidRPr="00A11E69">
        <w:rPr>
          <w:rFonts w:asciiTheme="minorHAnsi" w:hAnsiTheme="minorHAnsi" w:cstheme="minorHAnsi"/>
          <w:i/>
          <w:sz w:val="22"/>
          <w:highlight w:val="cyan"/>
          <w:lang w:val="en-GB"/>
        </w:rPr>
        <w:t>ation identification number</w:t>
      </w:r>
      <w:r w:rsidR="00C42906" w:rsidRPr="00A11E69">
        <w:rPr>
          <w:rFonts w:ascii="Calibri" w:hAnsi="Calibri" w:cs="Calibri"/>
          <w:i/>
          <w:sz w:val="22"/>
          <w:highlight w:val="cyan"/>
          <w:lang w:val="en-GB" w:eastAsia="cs-CZ"/>
        </w:rPr>
        <w:t>&gt;</w:t>
      </w:r>
      <w:r w:rsidRPr="00A11E69">
        <w:rPr>
          <w:rFonts w:asciiTheme="minorHAnsi" w:hAnsiTheme="minorHAnsi" w:cstheme="minorHAnsi"/>
          <w:sz w:val="22"/>
          <w:lang w:val="en-GB"/>
        </w:rPr>
        <w:t xml:space="preserve"> - the </w:t>
      </w:r>
      <w:r w:rsidR="00720C2E">
        <w:rPr>
          <w:rFonts w:asciiTheme="minorHAnsi" w:hAnsiTheme="minorHAnsi" w:cstheme="minorHAnsi"/>
          <w:sz w:val="22"/>
          <w:lang w:val="en-GB"/>
        </w:rPr>
        <w:t>A</w:t>
      </w:r>
      <w:r w:rsidRPr="00A11E69">
        <w:rPr>
          <w:rFonts w:asciiTheme="minorHAnsi" w:hAnsiTheme="minorHAnsi" w:cstheme="minorHAnsi"/>
          <w:sz w:val="22"/>
          <w:lang w:val="en-GB"/>
        </w:rPr>
        <w:t xml:space="preserve">pplicant for the </w:t>
      </w:r>
      <w:r w:rsidR="00720C2E">
        <w:rPr>
          <w:rFonts w:asciiTheme="minorHAnsi" w:hAnsiTheme="minorHAnsi" w:cstheme="minorHAnsi"/>
          <w:sz w:val="22"/>
          <w:lang w:val="en-GB"/>
        </w:rPr>
        <w:t>P</w:t>
      </w:r>
      <w:r w:rsidRPr="00A11E69">
        <w:rPr>
          <w:rFonts w:asciiTheme="minorHAnsi" w:hAnsiTheme="minorHAnsi" w:cstheme="minorHAnsi"/>
          <w:sz w:val="22"/>
          <w:lang w:val="en-GB"/>
        </w:rPr>
        <w:t xml:space="preserve">roject </w:t>
      </w:r>
      <w:r w:rsidR="00C42906" w:rsidRPr="00A11E69">
        <w:rPr>
          <w:rFonts w:ascii="Calibri" w:hAnsi="Calibri" w:cs="Calibri"/>
          <w:i/>
          <w:sz w:val="22"/>
          <w:highlight w:val="cyan"/>
          <w:lang w:val="en-GB" w:eastAsia="cs-CZ"/>
        </w:rPr>
        <w:t>&lt;</w:t>
      </w:r>
      <w:r w:rsidR="00720C2E">
        <w:rPr>
          <w:rFonts w:asciiTheme="minorHAnsi" w:hAnsiTheme="minorHAnsi" w:cstheme="minorHAnsi"/>
          <w:i/>
          <w:sz w:val="22"/>
          <w:highlight w:val="cyan"/>
          <w:lang w:val="en-GB"/>
        </w:rPr>
        <w:t>P</w:t>
      </w:r>
      <w:r w:rsidRPr="00A11E69">
        <w:rPr>
          <w:rFonts w:asciiTheme="minorHAnsi" w:hAnsiTheme="minorHAnsi" w:cstheme="minorHAnsi"/>
          <w:i/>
          <w:sz w:val="22"/>
          <w:highlight w:val="cyan"/>
          <w:lang w:val="en-GB"/>
        </w:rPr>
        <w:t>roject title</w:t>
      </w:r>
      <w:r w:rsidR="00C42906" w:rsidRPr="00A11E69">
        <w:rPr>
          <w:rFonts w:ascii="Calibri" w:hAnsi="Calibri" w:cs="Calibri"/>
          <w:sz w:val="22"/>
          <w:highlight w:val="cyan"/>
          <w:lang w:val="en-GB" w:eastAsia="cs-CZ"/>
        </w:rPr>
        <w:t>&gt;</w:t>
      </w:r>
      <w:r w:rsidR="00A61397" w:rsidRPr="00A11E69">
        <w:rPr>
          <w:rFonts w:ascii="Calibri" w:hAnsi="Calibri" w:cs="Calibri"/>
          <w:sz w:val="22"/>
          <w:lang w:val="en-GB" w:eastAsia="cs-CZ"/>
        </w:rPr>
        <w:t xml:space="preserve"> </w:t>
      </w:r>
      <w:r w:rsidR="00E32082">
        <w:rPr>
          <w:rFonts w:ascii="Calibri" w:hAnsi="Calibri" w:cs="Calibri"/>
          <w:sz w:val="22"/>
          <w:lang w:val="en-GB" w:eastAsia="cs-CZ"/>
        </w:rPr>
        <w:t>within the Call ACC0</w:t>
      </w:r>
      <w:r w:rsidR="00720C2E">
        <w:rPr>
          <w:rFonts w:ascii="Calibri" w:hAnsi="Calibri" w:cs="Calibri"/>
          <w:sz w:val="22"/>
          <w:lang w:val="en-GB" w:eastAsia="cs-CZ"/>
        </w:rPr>
        <w:t>5</w:t>
      </w:r>
      <w:r w:rsidRPr="00A11E69">
        <w:rPr>
          <w:rFonts w:ascii="Calibri" w:hAnsi="Calibri" w:cs="Calibri"/>
          <w:sz w:val="22"/>
          <w:lang w:val="en-GB" w:eastAsia="cs-CZ"/>
        </w:rPr>
        <w:t xml:space="preserve"> hereby declare that</w:t>
      </w:r>
      <w:r w:rsidR="00A61397" w:rsidRPr="00A11E69">
        <w:rPr>
          <w:rFonts w:ascii="Calibri" w:hAnsi="Calibri" w:cs="Calibri"/>
          <w:sz w:val="22"/>
          <w:lang w:val="en-GB" w:eastAsia="cs-CZ"/>
        </w:rPr>
        <w:t>:</w:t>
      </w:r>
    </w:p>
    <w:p w14:paraId="631EEBC1" w14:textId="77777777" w:rsidR="00A61397" w:rsidRPr="00A11E69" w:rsidRDefault="00A61397" w:rsidP="007920B0">
      <w:pPr>
        <w:spacing w:after="120" w:line="240" w:lineRule="auto"/>
        <w:ind w:left="34" w:right="62" w:hanging="11"/>
        <w:rPr>
          <w:rFonts w:ascii="Calibri" w:hAnsi="Calibri" w:cs="Calibri"/>
          <w:sz w:val="22"/>
          <w:lang w:val="en-GB" w:eastAsia="cs-CZ"/>
        </w:rPr>
      </w:pPr>
    </w:p>
    <w:tbl>
      <w:tblPr>
        <w:tblStyle w:val="Mriekatabuky"/>
        <w:tblpPr w:leftFromText="141" w:rightFromText="141" w:vertAnchor="page" w:horzAnchor="margin" w:tblpY="3451"/>
        <w:tblW w:w="0" w:type="auto"/>
        <w:tblLook w:val="04A0" w:firstRow="1" w:lastRow="0" w:firstColumn="1" w:lastColumn="0" w:noHBand="0" w:noVBand="1"/>
      </w:tblPr>
      <w:tblGrid>
        <w:gridCol w:w="1664"/>
        <w:gridCol w:w="7513"/>
      </w:tblGrid>
      <w:tr w:rsidR="00A61397" w:rsidRPr="00A11E69" w14:paraId="61263C9D" w14:textId="77777777" w:rsidTr="00A61397">
        <w:tc>
          <w:tcPr>
            <w:tcW w:w="1664" w:type="dxa"/>
          </w:tcPr>
          <w:p w14:paraId="586ADFD7" w14:textId="372CE599" w:rsidR="00A61397" w:rsidRPr="00A11E69" w:rsidRDefault="00A61397" w:rsidP="00A61397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A11E69">
              <w:rPr>
                <w:rFonts w:asciiTheme="minorHAnsi" w:hAnsiTheme="minorHAnsi" w:cstheme="minorHAnsi"/>
                <w:b/>
                <w:sz w:val="22"/>
                <w:lang w:val="en-GB"/>
              </w:rPr>
              <w:t>Program</w:t>
            </w:r>
            <w:r w:rsidR="00C66FFA" w:rsidRPr="00A11E69">
              <w:rPr>
                <w:rFonts w:asciiTheme="minorHAnsi" w:hAnsiTheme="minorHAnsi" w:cstheme="minorHAnsi"/>
                <w:b/>
                <w:sz w:val="22"/>
                <w:lang w:val="en-GB"/>
              </w:rPr>
              <w:t>me</w:t>
            </w:r>
          </w:p>
        </w:tc>
        <w:tc>
          <w:tcPr>
            <w:tcW w:w="7513" w:type="dxa"/>
          </w:tcPr>
          <w:p w14:paraId="171A25BB" w14:textId="77777777" w:rsidR="00A61397" w:rsidRPr="00A11E69" w:rsidRDefault="00A61397" w:rsidP="00A61397">
            <w:pPr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  <w:lang w:val="en-GB"/>
              </w:rPr>
            </w:pPr>
            <w:r w:rsidRPr="00A11E69">
              <w:rPr>
                <w:rFonts w:asciiTheme="minorHAnsi" w:hAnsiTheme="minorHAnsi" w:cstheme="minorHAnsi"/>
                <w:sz w:val="22"/>
                <w:lang w:val="en-GB"/>
              </w:rPr>
              <w:t>SK-Climate</w:t>
            </w:r>
          </w:p>
        </w:tc>
      </w:tr>
      <w:tr w:rsidR="00A61397" w:rsidRPr="00A11E69" w14:paraId="0F0938ED" w14:textId="77777777" w:rsidTr="00A61397">
        <w:tc>
          <w:tcPr>
            <w:tcW w:w="1664" w:type="dxa"/>
          </w:tcPr>
          <w:p w14:paraId="12F05065" w14:textId="17C0A6E0" w:rsidR="00A61397" w:rsidRPr="00A11E69" w:rsidRDefault="00C66FFA" w:rsidP="00A61397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A11E69">
              <w:rPr>
                <w:rFonts w:asciiTheme="minorHAnsi" w:hAnsiTheme="minorHAnsi" w:cstheme="minorHAnsi"/>
                <w:b/>
                <w:sz w:val="22"/>
                <w:lang w:val="en-GB"/>
              </w:rPr>
              <w:t>Call title</w:t>
            </w:r>
            <w:r w:rsidR="00A61397" w:rsidRPr="00A11E69">
              <w:rPr>
                <w:rFonts w:asciiTheme="minorHAnsi" w:hAnsiTheme="minorHAnsi" w:cstheme="minorHAnsi"/>
                <w:b/>
                <w:sz w:val="22"/>
                <w:lang w:val="en-GB"/>
              </w:rPr>
              <w:t>:</w:t>
            </w:r>
          </w:p>
        </w:tc>
        <w:tc>
          <w:tcPr>
            <w:tcW w:w="7513" w:type="dxa"/>
          </w:tcPr>
          <w:p w14:paraId="2848E1C0" w14:textId="2096D1B2" w:rsidR="00A61397" w:rsidRPr="00A11E69" w:rsidRDefault="00720C2E" w:rsidP="006C1DCC">
            <w:pPr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 xml:space="preserve">Awareness raising on climate change mitigation and adaptation </w:t>
            </w:r>
            <w:r w:rsidRPr="00FF490F">
              <w:rPr>
                <w:rFonts w:asciiTheme="minorHAnsi" w:hAnsiTheme="minorHAnsi" w:cstheme="minorHAnsi"/>
                <w:b/>
                <w:sz w:val="22"/>
                <w:lang w:val="en-GB"/>
              </w:rPr>
              <w:t>(ClimaInfo)</w:t>
            </w:r>
          </w:p>
        </w:tc>
      </w:tr>
      <w:tr w:rsidR="00A61397" w:rsidRPr="00A11E69" w14:paraId="3441E21C" w14:textId="77777777" w:rsidTr="00A61397">
        <w:tc>
          <w:tcPr>
            <w:tcW w:w="1664" w:type="dxa"/>
          </w:tcPr>
          <w:p w14:paraId="6FD99C15" w14:textId="0A5642EB" w:rsidR="00A61397" w:rsidRPr="00A11E69" w:rsidRDefault="00C66FFA" w:rsidP="00720C2E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A11E69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Call </w:t>
            </w:r>
            <w:r w:rsidR="00720C2E">
              <w:rPr>
                <w:rFonts w:asciiTheme="minorHAnsi" w:hAnsiTheme="minorHAnsi" w:cstheme="minorHAnsi"/>
                <w:b/>
                <w:sz w:val="22"/>
                <w:lang w:val="en-GB"/>
              </w:rPr>
              <w:t>code</w:t>
            </w:r>
            <w:r w:rsidR="00A61397" w:rsidRPr="00A11E69">
              <w:rPr>
                <w:rFonts w:asciiTheme="minorHAnsi" w:hAnsiTheme="minorHAnsi" w:cstheme="minorHAnsi"/>
                <w:b/>
                <w:sz w:val="22"/>
                <w:lang w:val="en-GB"/>
              </w:rPr>
              <w:t>:</w:t>
            </w:r>
          </w:p>
        </w:tc>
        <w:tc>
          <w:tcPr>
            <w:tcW w:w="7513" w:type="dxa"/>
          </w:tcPr>
          <w:p w14:paraId="0A45D67B" w14:textId="4B9173B6" w:rsidR="00A61397" w:rsidRPr="00A11E69" w:rsidRDefault="00E32082" w:rsidP="00A61397">
            <w:pPr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lang w:val="en-GB"/>
              </w:rPr>
              <w:t>A</w:t>
            </w:r>
            <w:r w:rsidR="00720C2E">
              <w:rPr>
                <w:rFonts w:asciiTheme="minorHAnsi" w:hAnsiTheme="minorHAnsi" w:cstheme="minorHAnsi"/>
                <w:color w:val="auto"/>
                <w:sz w:val="22"/>
                <w:lang w:val="en-GB"/>
              </w:rPr>
              <w:t>CC05</w:t>
            </w:r>
          </w:p>
        </w:tc>
      </w:tr>
      <w:tr w:rsidR="00A61397" w:rsidRPr="00A11E69" w14:paraId="5621C9AC" w14:textId="77777777" w:rsidTr="00A61397">
        <w:tc>
          <w:tcPr>
            <w:tcW w:w="1664" w:type="dxa"/>
          </w:tcPr>
          <w:p w14:paraId="5E8C1334" w14:textId="21FAB1C6" w:rsidR="00A61397" w:rsidRPr="00A11E69" w:rsidRDefault="00C66FFA" w:rsidP="00A61397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A11E69">
              <w:rPr>
                <w:rFonts w:asciiTheme="minorHAnsi" w:hAnsiTheme="minorHAnsi" w:cstheme="minorHAnsi"/>
                <w:b/>
                <w:sz w:val="22"/>
                <w:lang w:val="en-GB"/>
              </w:rPr>
              <w:t>Applicant name:</w:t>
            </w:r>
          </w:p>
        </w:tc>
        <w:tc>
          <w:tcPr>
            <w:tcW w:w="7513" w:type="dxa"/>
          </w:tcPr>
          <w:p w14:paraId="3EC99339" w14:textId="717356EF" w:rsidR="00A61397" w:rsidRPr="00A11E69" w:rsidRDefault="00AF0A49" w:rsidP="00720C2E">
            <w:pPr>
              <w:spacing w:before="60" w:after="60"/>
              <w:ind w:left="0" w:firstLine="0"/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</w:pPr>
            <w:r w:rsidRPr="00A11E69"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  <w:t xml:space="preserve">&lt;full legal name of </w:t>
            </w:r>
            <w:r w:rsidR="00720C2E"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  <w:t>A</w:t>
            </w:r>
            <w:r w:rsidRPr="00A11E69"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  <w:t>pplicant</w:t>
            </w:r>
            <w:r w:rsidR="00A61397" w:rsidRPr="00A11E69">
              <w:rPr>
                <w:rFonts w:ascii="Calibri" w:hAnsi="Calibri" w:cs="Calibri"/>
                <w:sz w:val="22"/>
                <w:highlight w:val="cyan"/>
                <w:lang w:val="en-GB" w:eastAsia="cs-CZ"/>
              </w:rPr>
              <w:t>&gt;</w:t>
            </w:r>
          </w:p>
        </w:tc>
      </w:tr>
      <w:tr w:rsidR="00A61397" w:rsidRPr="00A11E69" w14:paraId="6DCBC043" w14:textId="77777777" w:rsidTr="00A61397">
        <w:tc>
          <w:tcPr>
            <w:tcW w:w="1664" w:type="dxa"/>
          </w:tcPr>
          <w:p w14:paraId="6942AEC3" w14:textId="1BF64521" w:rsidR="00A61397" w:rsidRPr="00A11E69" w:rsidRDefault="00C66FFA" w:rsidP="00731BC4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A11E69">
              <w:rPr>
                <w:rFonts w:asciiTheme="minorHAnsi" w:hAnsiTheme="minorHAnsi" w:cstheme="minorHAnsi"/>
                <w:b/>
                <w:sz w:val="22"/>
                <w:lang w:val="en-GB"/>
              </w:rPr>
              <w:t>Legal form of organisation</w:t>
            </w:r>
            <w:r w:rsidR="00A61397" w:rsidRPr="00A11E69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: </w:t>
            </w:r>
          </w:p>
        </w:tc>
        <w:tc>
          <w:tcPr>
            <w:tcW w:w="7513" w:type="dxa"/>
          </w:tcPr>
          <w:p w14:paraId="3E376288" w14:textId="598C2699" w:rsidR="00A61397" w:rsidRPr="00A11E69" w:rsidRDefault="00A61397" w:rsidP="00A61397">
            <w:pPr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  <w:lang w:val="en-GB"/>
              </w:rPr>
            </w:pPr>
            <w:r w:rsidRPr="00A11E69"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  <w:t>&lt;</w:t>
            </w:r>
            <w:r w:rsidR="00AF0A49" w:rsidRPr="00A11E69">
              <w:rPr>
                <w:rFonts w:asciiTheme="minorHAnsi" w:hAnsiTheme="minorHAnsi" w:cstheme="minorHAnsi"/>
                <w:i/>
                <w:sz w:val="22"/>
                <w:highlight w:val="cyan"/>
                <w:lang w:val="en-GB"/>
              </w:rPr>
              <w:t>legal form</w:t>
            </w:r>
            <w:r w:rsidRPr="00A11E69">
              <w:rPr>
                <w:rFonts w:ascii="Calibri" w:hAnsi="Calibri" w:cs="Calibri"/>
                <w:sz w:val="22"/>
                <w:highlight w:val="cyan"/>
                <w:lang w:val="en-GB" w:eastAsia="cs-CZ"/>
              </w:rPr>
              <w:t>&gt;</w:t>
            </w:r>
          </w:p>
        </w:tc>
      </w:tr>
    </w:tbl>
    <w:tbl>
      <w:tblPr>
        <w:tblStyle w:val="Mriekatabuky"/>
        <w:tblpPr w:leftFromText="141" w:rightFromText="141" w:vertAnchor="text" w:horzAnchor="margin" w:tblpXSpec="center" w:tblpY="-59"/>
        <w:tblW w:w="0" w:type="auto"/>
        <w:jc w:val="center"/>
        <w:tblLook w:val="04A0" w:firstRow="1" w:lastRow="0" w:firstColumn="1" w:lastColumn="0" w:noHBand="0" w:noVBand="1"/>
      </w:tblPr>
      <w:tblGrid>
        <w:gridCol w:w="7933"/>
        <w:gridCol w:w="1260"/>
      </w:tblGrid>
      <w:tr w:rsidR="00A61397" w:rsidRPr="00A11E69" w14:paraId="6EB3693A" w14:textId="77777777" w:rsidTr="00A61397">
        <w:trPr>
          <w:jc w:val="center"/>
        </w:trPr>
        <w:tc>
          <w:tcPr>
            <w:tcW w:w="7933" w:type="dxa"/>
          </w:tcPr>
          <w:p w14:paraId="2DE2CEC5" w14:textId="77777777" w:rsidR="00A61397" w:rsidRPr="00A11E69" w:rsidRDefault="00A61397" w:rsidP="00A61397">
            <w:pPr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260" w:type="dxa"/>
          </w:tcPr>
          <w:p w14:paraId="712334F4" w14:textId="505EBEF7" w:rsidR="00A61397" w:rsidRPr="00A11E69" w:rsidRDefault="00AF0A49" w:rsidP="00A61397">
            <w:pPr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  <w:lang w:val="en-GB"/>
              </w:rPr>
            </w:pPr>
            <w:r w:rsidRPr="00A11E69">
              <w:rPr>
                <w:rFonts w:asciiTheme="minorHAnsi" w:hAnsiTheme="minorHAnsi" w:cstheme="minorHAnsi"/>
                <w:sz w:val="22"/>
                <w:lang w:val="en-GB"/>
              </w:rPr>
              <w:t>Yes - No</w:t>
            </w:r>
          </w:p>
        </w:tc>
      </w:tr>
      <w:tr w:rsidR="00A61397" w:rsidRPr="00A11E69" w14:paraId="66C07E9B" w14:textId="77777777" w:rsidTr="00A61397">
        <w:trPr>
          <w:trHeight w:val="1154"/>
          <w:jc w:val="center"/>
        </w:trPr>
        <w:tc>
          <w:tcPr>
            <w:tcW w:w="7933" w:type="dxa"/>
            <w:vAlign w:val="center"/>
          </w:tcPr>
          <w:p w14:paraId="5E84A57D" w14:textId="4DCDED65" w:rsidR="00A61397" w:rsidRPr="00A11E69" w:rsidRDefault="00AF0A49" w:rsidP="00720C2E">
            <w:pPr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  <w:lang w:val="en-GB"/>
              </w:rPr>
            </w:pPr>
            <w:r w:rsidRPr="00A11E69">
              <w:rPr>
                <w:rFonts w:asciiTheme="minorHAnsi" w:hAnsiTheme="minorHAnsi" w:cstheme="minorHAnsi"/>
                <w:sz w:val="22"/>
                <w:lang w:val="en-GB"/>
              </w:rPr>
              <w:t xml:space="preserve">The activities </w:t>
            </w:r>
            <w:r w:rsidR="00720C2E">
              <w:rPr>
                <w:rFonts w:asciiTheme="minorHAnsi" w:hAnsiTheme="minorHAnsi" w:cstheme="minorHAnsi"/>
                <w:sz w:val="22"/>
                <w:lang w:val="en-GB"/>
              </w:rPr>
              <w:t xml:space="preserve">carried out </w:t>
            </w:r>
            <w:r w:rsidR="00202303">
              <w:rPr>
                <w:rFonts w:asciiTheme="minorHAnsi" w:hAnsiTheme="minorHAnsi" w:cstheme="minorHAnsi"/>
                <w:sz w:val="22"/>
                <w:lang w:val="en-GB"/>
              </w:rPr>
              <w:t>within</w:t>
            </w:r>
            <w:r w:rsidRPr="00A11E69">
              <w:rPr>
                <w:rFonts w:asciiTheme="minorHAnsi" w:hAnsiTheme="minorHAnsi" w:cstheme="minorHAnsi"/>
                <w:sz w:val="22"/>
                <w:lang w:val="en-GB"/>
              </w:rPr>
              <w:t xml:space="preserve"> the </w:t>
            </w:r>
            <w:r w:rsidR="00720C2E">
              <w:rPr>
                <w:rFonts w:asciiTheme="minorHAnsi" w:hAnsiTheme="minorHAnsi" w:cstheme="minorHAnsi"/>
                <w:sz w:val="22"/>
                <w:lang w:val="en-GB"/>
              </w:rPr>
              <w:t>P</w:t>
            </w:r>
            <w:r w:rsidRPr="00A11E69">
              <w:rPr>
                <w:rFonts w:asciiTheme="minorHAnsi" w:hAnsiTheme="minorHAnsi" w:cstheme="minorHAnsi"/>
                <w:sz w:val="22"/>
                <w:lang w:val="en-GB"/>
              </w:rPr>
              <w:t xml:space="preserve">roject and the achieved </w:t>
            </w:r>
            <w:r w:rsidR="00720C2E">
              <w:rPr>
                <w:rFonts w:asciiTheme="minorHAnsi" w:hAnsiTheme="minorHAnsi" w:cstheme="minorHAnsi"/>
                <w:sz w:val="22"/>
                <w:lang w:val="en-GB"/>
              </w:rPr>
              <w:t>P</w:t>
            </w:r>
            <w:r w:rsidRPr="00A11E69">
              <w:rPr>
                <w:rFonts w:asciiTheme="minorHAnsi" w:hAnsiTheme="minorHAnsi" w:cstheme="minorHAnsi"/>
                <w:sz w:val="22"/>
                <w:lang w:val="en-GB"/>
              </w:rPr>
              <w:t>roject results/</w:t>
            </w:r>
            <w:r w:rsidR="00720C2E">
              <w:rPr>
                <w:rFonts w:asciiTheme="minorHAnsi" w:hAnsiTheme="minorHAnsi" w:cstheme="minorHAnsi"/>
                <w:sz w:val="22"/>
                <w:lang w:val="en-GB"/>
              </w:rPr>
              <w:t>O</w:t>
            </w:r>
            <w:r w:rsidRPr="00A11E69">
              <w:rPr>
                <w:rFonts w:asciiTheme="minorHAnsi" w:hAnsiTheme="minorHAnsi" w:cstheme="minorHAnsi"/>
                <w:sz w:val="22"/>
                <w:lang w:val="en-GB"/>
              </w:rPr>
              <w:t xml:space="preserve">utputs will be used only for non-economic </w:t>
            </w:r>
            <w:r w:rsidR="00A11E69">
              <w:rPr>
                <w:rFonts w:asciiTheme="minorHAnsi" w:hAnsiTheme="minorHAnsi" w:cstheme="minorHAnsi"/>
                <w:sz w:val="22"/>
                <w:lang w:val="en-GB"/>
              </w:rPr>
              <w:t>activity</w:t>
            </w:r>
            <w:r w:rsidRPr="00A11E69">
              <w:rPr>
                <w:rFonts w:asciiTheme="minorHAnsi" w:hAnsiTheme="minorHAnsi" w:cstheme="minorHAnsi"/>
                <w:sz w:val="22"/>
                <w:lang w:val="en-GB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i/>
              <w:sz w:val="22"/>
              <w:lang w:val="en-GB"/>
            </w:rPr>
            <w:id w:val="-1650210068"/>
            <w:placeholder>
              <w:docPart w:val="DefaultPlaceholder_1081868575"/>
            </w:placeholder>
            <w:comboBox>
              <w:listItem w:displayText="Choose the item." w:value="Choose the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60" w:type="dxa"/>
                <w:vAlign w:val="center"/>
              </w:tcPr>
              <w:p w14:paraId="21CD9456" w14:textId="2BAEBB8E" w:rsidR="00A61397" w:rsidRPr="00A11E69" w:rsidRDefault="00E32082" w:rsidP="00A61397">
                <w:pPr>
                  <w:spacing w:before="60" w:after="60"/>
                  <w:ind w:left="0" w:firstLine="0"/>
                  <w:rPr>
                    <w:rFonts w:asciiTheme="minorHAnsi" w:hAnsiTheme="minorHAnsi" w:cstheme="minorHAnsi"/>
                    <w:sz w:val="22"/>
                    <w:lang w:val="en-GB"/>
                  </w:rPr>
                </w:pPr>
                <w:r w:rsidRPr="00E32082">
                  <w:rPr>
                    <w:rFonts w:asciiTheme="minorHAnsi" w:hAnsiTheme="minorHAnsi" w:cstheme="minorHAnsi"/>
                    <w:i/>
                    <w:sz w:val="22"/>
                    <w:lang w:val="en-GB"/>
                  </w:rPr>
                  <w:t>Choose the item.</w:t>
                </w:r>
              </w:p>
            </w:tc>
          </w:sdtContent>
        </w:sdt>
      </w:tr>
    </w:tbl>
    <w:p w14:paraId="55369CA5" w14:textId="77777777" w:rsidR="00A61397" w:rsidRPr="00A11E69" w:rsidRDefault="00A61397" w:rsidP="007920B0">
      <w:pPr>
        <w:spacing w:after="120" w:line="240" w:lineRule="auto"/>
        <w:ind w:left="34" w:right="62" w:hanging="11"/>
        <w:rPr>
          <w:rFonts w:ascii="Calibri" w:hAnsi="Calibri" w:cs="Calibri"/>
          <w:sz w:val="22"/>
          <w:lang w:val="en-GB" w:eastAsia="cs-CZ"/>
        </w:rPr>
      </w:pPr>
    </w:p>
    <w:p w14:paraId="24D5FD3F" w14:textId="77777777" w:rsidR="007920B0" w:rsidRPr="00A11E69" w:rsidRDefault="007920B0" w:rsidP="00ED25B6">
      <w:pPr>
        <w:spacing w:afterLines="120" w:after="288" w:line="240" w:lineRule="auto"/>
        <w:contextualSpacing/>
        <w:rPr>
          <w:rFonts w:asciiTheme="minorHAnsi" w:hAnsiTheme="minorHAnsi" w:cstheme="minorHAnsi"/>
          <w:sz w:val="22"/>
          <w:lang w:val="en-GB"/>
        </w:rPr>
      </w:pPr>
    </w:p>
    <w:p w14:paraId="516A2DDC" w14:textId="77777777" w:rsidR="00A61397" w:rsidRPr="00A11E69" w:rsidRDefault="00A61397" w:rsidP="00ED25B6">
      <w:pPr>
        <w:spacing w:afterLines="120" w:after="288" w:line="240" w:lineRule="auto"/>
        <w:contextualSpacing/>
        <w:rPr>
          <w:rFonts w:asciiTheme="minorHAnsi" w:hAnsiTheme="minorHAnsi" w:cstheme="minorHAnsi"/>
          <w:sz w:val="22"/>
          <w:lang w:val="en-GB"/>
        </w:rPr>
      </w:pPr>
    </w:p>
    <w:p w14:paraId="716E3B78" w14:textId="77777777" w:rsidR="00A61397" w:rsidRPr="00A11E69" w:rsidRDefault="00A61397" w:rsidP="00ED25B6">
      <w:pPr>
        <w:spacing w:afterLines="120" w:after="288" w:line="240" w:lineRule="auto"/>
        <w:contextualSpacing/>
        <w:rPr>
          <w:rFonts w:asciiTheme="minorHAnsi" w:hAnsiTheme="minorHAnsi" w:cstheme="minorHAnsi"/>
          <w:sz w:val="22"/>
          <w:lang w:val="en-GB"/>
        </w:rPr>
      </w:pPr>
    </w:p>
    <w:p w14:paraId="2CEC4FAC" w14:textId="77777777" w:rsidR="00A61397" w:rsidRPr="00A11E69" w:rsidRDefault="00A61397" w:rsidP="00ED25B6">
      <w:pPr>
        <w:spacing w:afterLines="120" w:after="288" w:line="240" w:lineRule="auto"/>
        <w:contextualSpacing/>
        <w:rPr>
          <w:rFonts w:asciiTheme="minorHAnsi" w:hAnsiTheme="minorHAnsi" w:cstheme="minorHAnsi"/>
          <w:sz w:val="22"/>
          <w:highlight w:val="yellow"/>
          <w:lang w:val="en-GB"/>
        </w:rPr>
      </w:pPr>
    </w:p>
    <w:p w14:paraId="374F9683" w14:textId="40AF5A0F" w:rsidR="007B70A7" w:rsidRPr="00A11E69" w:rsidRDefault="00A11E69" w:rsidP="00ED25B6">
      <w:pPr>
        <w:spacing w:afterLines="120" w:after="288" w:line="240" w:lineRule="auto"/>
        <w:contextualSpacing/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In</w:t>
      </w:r>
      <w:r w:rsidR="007B70A7" w:rsidRPr="00A11E69">
        <w:rPr>
          <w:rFonts w:asciiTheme="minorHAnsi" w:hAnsiTheme="minorHAnsi" w:cstheme="minorHAnsi"/>
          <w:sz w:val="22"/>
          <w:lang w:val="en-GB"/>
        </w:rPr>
        <w:t>……</w:t>
      </w:r>
      <w:r w:rsidR="007920B0" w:rsidRPr="00A11E69">
        <w:rPr>
          <w:rFonts w:ascii="Calibri" w:hAnsi="Calibri" w:cs="Calibri"/>
          <w:i/>
          <w:sz w:val="22"/>
          <w:highlight w:val="cyan"/>
          <w:lang w:val="en-GB" w:eastAsia="cs-CZ"/>
        </w:rPr>
        <w:t>&lt;</w:t>
      </w:r>
      <w:r w:rsidR="00AF0A49" w:rsidRPr="00A11E69">
        <w:rPr>
          <w:rFonts w:asciiTheme="minorHAnsi" w:hAnsiTheme="minorHAnsi" w:cstheme="minorHAnsi"/>
          <w:i/>
          <w:sz w:val="22"/>
          <w:highlight w:val="cyan"/>
          <w:lang w:val="en-GB"/>
        </w:rPr>
        <w:t>city</w:t>
      </w:r>
      <w:r w:rsidR="007920B0" w:rsidRPr="00A11E69">
        <w:rPr>
          <w:rFonts w:ascii="Calibri" w:hAnsi="Calibri" w:cs="Calibri"/>
          <w:i/>
          <w:sz w:val="22"/>
          <w:highlight w:val="cyan"/>
          <w:lang w:val="en-GB" w:eastAsia="cs-CZ"/>
        </w:rPr>
        <w:t>&gt;</w:t>
      </w:r>
      <w:r w:rsidR="007920B0" w:rsidRPr="00A11E69">
        <w:rPr>
          <w:rFonts w:ascii="Calibri" w:hAnsi="Calibri" w:cs="Calibri"/>
          <w:b/>
          <w:i/>
          <w:sz w:val="22"/>
          <w:highlight w:val="cyan"/>
          <w:lang w:val="en-GB"/>
        </w:rPr>
        <w:t xml:space="preserve"> </w:t>
      </w:r>
      <w:r w:rsidR="007B70A7" w:rsidRPr="00A11E69">
        <w:rPr>
          <w:rFonts w:asciiTheme="minorHAnsi" w:hAnsiTheme="minorHAnsi" w:cstheme="minorHAnsi"/>
          <w:sz w:val="22"/>
          <w:lang w:val="en-GB"/>
        </w:rPr>
        <w:t>……</w:t>
      </w:r>
      <w:r w:rsidR="007920B0" w:rsidRPr="00A11E69">
        <w:rPr>
          <w:rFonts w:asciiTheme="minorHAnsi" w:hAnsiTheme="minorHAnsi" w:cstheme="minorHAnsi"/>
          <w:sz w:val="22"/>
          <w:lang w:val="en-GB"/>
        </w:rPr>
        <w:t>....</w:t>
      </w:r>
      <w:r w:rsidR="007B70A7" w:rsidRPr="00A11E69">
        <w:rPr>
          <w:rFonts w:asciiTheme="minorHAnsi" w:hAnsiTheme="minorHAnsi" w:cstheme="minorHAnsi"/>
          <w:sz w:val="22"/>
          <w:lang w:val="en-GB"/>
        </w:rPr>
        <w:t>.</w:t>
      </w:r>
      <w:r>
        <w:rPr>
          <w:rFonts w:asciiTheme="minorHAnsi" w:hAnsiTheme="minorHAnsi" w:cstheme="minorHAnsi"/>
          <w:sz w:val="22"/>
          <w:lang w:val="en-GB"/>
        </w:rPr>
        <w:t>day</w:t>
      </w:r>
      <w:r w:rsidR="007920B0" w:rsidRPr="00A11E69">
        <w:rPr>
          <w:rFonts w:asciiTheme="minorHAnsi" w:hAnsiTheme="minorHAnsi" w:cstheme="minorHAnsi"/>
          <w:sz w:val="22"/>
          <w:lang w:val="en-GB"/>
        </w:rPr>
        <w:t>....</w:t>
      </w:r>
      <w:r w:rsidR="007920B0" w:rsidRPr="00A11E69">
        <w:rPr>
          <w:rFonts w:ascii="Calibri" w:hAnsi="Calibri" w:cs="Calibri"/>
          <w:i/>
          <w:sz w:val="22"/>
          <w:highlight w:val="cyan"/>
          <w:lang w:val="en-GB"/>
        </w:rPr>
        <w:t xml:space="preserve"> </w:t>
      </w:r>
      <w:r w:rsidR="007920B0" w:rsidRPr="00A11E69">
        <w:rPr>
          <w:rFonts w:ascii="Calibri" w:hAnsi="Calibri" w:cs="Calibri"/>
          <w:i/>
          <w:sz w:val="22"/>
          <w:highlight w:val="cyan"/>
          <w:lang w:val="en-GB" w:eastAsia="cs-CZ"/>
        </w:rPr>
        <w:t>&lt;</w:t>
      </w:r>
      <w:r w:rsidR="00AF0A49" w:rsidRPr="00A11E69">
        <w:rPr>
          <w:rFonts w:asciiTheme="minorHAnsi" w:hAnsiTheme="minorHAnsi" w:cstheme="minorHAnsi"/>
          <w:i/>
          <w:sz w:val="22"/>
          <w:highlight w:val="cyan"/>
          <w:lang w:val="en-GB"/>
        </w:rPr>
        <w:t>date</w:t>
      </w:r>
      <w:r w:rsidR="007920B0" w:rsidRPr="00A11E69">
        <w:rPr>
          <w:rFonts w:ascii="Calibri" w:hAnsi="Calibri" w:cs="Calibri"/>
          <w:sz w:val="22"/>
          <w:highlight w:val="cyan"/>
          <w:lang w:val="en-GB" w:eastAsia="cs-CZ"/>
        </w:rPr>
        <w:t>&gt;</w:t>
      </w:r>
      <w:r w:rsidR="007920B0" w:rsidRPr="00A11E69">
        <w:rPr>
          <w:rFonts w:asciiTheme="minorHAnsi" w:hAnsiTheme="minorHAnsi" w:cstheme="minorHAnsi"/>
          <w:sz w:val="22"/>
          <w:lang w:val="en-GB"/>
        </w:rPr>
        <w:t>............</w:t>
      </w:r>
      <w:r w:rsidR="007920B0" w:rsidRPr="00A11E69">
        <w:rPr>
          <w:rFonts w:asciiTheme="minorHAnsi" w:hAnsiTheme="minorHAnsi" w:cstheme="minorHAnsi"/>
          <w:sz w:val="22"/>
          <w:lang w:val="en-GB"/>
        </w:rPr>
        <w:tab/>
      </w:r>
      <w:r w:rsidR="007920B0" w:rsidRPr="00A11E69">
        <w:rPr>
          <w:rFonts w:asciiTheme="minorHAnsi" w:hAnsiTheme="minorHAnsi" w:cstheme="minorHAnsi"/>
          <w:sz w:val="22"/>
          <w:lang w:val="en-GB"/>
        </w:rPr>
        <w:tab/>
      </w:r>
      <w:r w:rsidR="007920B0" w:rsidRPr="00A11E69">
        <w:rPr>
          <w:rFonts w:asciiTheme="minorHAnsi" w:hAnsiTheme="minorHAnsi" w:cstheme="minorHAnsi"/>
          <w:sz w:val="22"/>
          <w:lang w:val="en-GB"/>
        </w:rPr>
        <w:tab/>
        <w:t>.....................…………………....................</w:t>
      </w:r>
    </w:p>
    <w:p w14:paraId="38420D8C" w14:textId="318538E3" w:rsidR="007920B0" w:rsidRPr="00A11E69" w:rsidRDefault="007920B0" w:rsidP="00A11E69">
      <w:pPr>
        <w:spacing w:afterLines="120" w:after="288" w:line="240" w:lineRule="auto"/>
        <w:ind w:left="3572" w:firstLine="676"/>
        <w:contextualSpacing/>
        <w:rPr>
          <w:rFonts w:asciiTheme="minorHAnsi" w:hAnsiTheme="minorHAnsi" w:cstheme="minorHAnsi"/>
          <w:sz w:val="22"/>
          <w:highlight w:val="cyan"/>
          <w:lang w:val="en-GB"/>
        </w:rPr>
      </w:pPr>
      <w:r w:rsidRPr="00A11E69">
        <w:rPr>
          <w:rFonts w:ascii="Calibri" w:hAnsi="Calibri" w:cs="Calibri"/>
          <w:i/>
          <w:sz w:val="22"/>
          <w:highlight w:val="cyan"/>
          <w:lang w:val="en-GB" w:eastAsia="cs-CZ"/>
        </w:rPr>
        <w:t>&lt;</w:t>
      </w:r>
      <w:r w:rsidR="00460A90">
        <w:rPr>
          <w:rFonts w:ascii="Calibri" w:hAnsi="Calibri" w:cs="Calibri"/>
          <w:i/>
          <w:sz w:val="22"/>
          <w:highlight w:val="cyan"/>
          <w:lang w:val="en-GB" w:eastAsia="cs-CZ"/>
        </w:rPr>
        <w:t>N</w:t>
      </w:r>
      <w:r w:rsidR="00AF0A49" w:rsidRPr="00A11E69">
        <w:rPr>
          <w:rFonts w:ascii="Calibri" w:hAnsi="Calibri" w:cs="Calibri"/>
          <w:i/>
          <w:sz w:val="22"/>
          <w:highlight w:val="cyan"/>
          <w:lang w:val="en-GB" w:eastAsia="cs-CZ"/>
        </w:rPr>
        <w:t>ame and Signature of Statutory of the organisation</w:t>
      </w:r>
      <w:r w:rsidRPr="00A11E69">
        <w:rPr>
          <w:rFonts w:ascii="Calibri" w:hAnsi="Calibri" w:cs="Calibri"/>
          <w:sz w:val="22"/>
          <w:highlight w:val="cyan"/>
          <w:lang w:val="en-GB" w:eastAsia="cs-CZ"/>
        </w:rPr>
        <w:t>&gt;</w:t>
      </w:r>
    </w:p>
    <w:p w14:paraId="034DE906" w14:textId="41D27E5B" w:rsidR="007B70A7" w:rsidRPr="00A11E69" w:rsidRDefault="007920B0" w:rsidP="007920B0">
      <w:pPr>
        <w:spacing w:afterLines="120" w:after="288" w:line="240" w:lineRule="auto"/>
        <w:ind w:left="5664" w:firstLine="708"/>
        <w:contextualSpacing/>
        <w:rPr>
          <w:rFonts w:asciiTheme="minorHAnsi" w:hAnsiTheme="minorHAnsi" w:cstheme="minorHAnsi"/>
          <w:sz w:val="22"/>
          <w:lang w:val="en-GB"/>
        </w:rPr>
      </w:pPr>
      <w:r w:rsidRPr="00A11E69">
        <w:rPr>
          <w:rFonts w:ascii="Calibri" w:hAnsi="Calibri" w:cs="Calibri"/>
          <w:i/>
          <w:sz w:val="22"/>
          <w:highlight w:val="cyan"/>
          <w:lang w:val="en-GB" w:eastAsia="cs-CZ"/>
        </w:rPr>
        <w:t>&lt;</w:t>
      </w:r>
      <w:r w:rsidR="00A11E69" w:rsidRPr="00A11E69">
        <w:rPr>
          <w:rFonts w:asciiTheme="minorHAnsi" w:hAnsiTheme="minorHAnsi" w:cstheme="minorHAnsi"/>
          <w:sz w:val="22"/>
          <w:highlight w:val="cyan"/>
          <w:lang w:val="en-GB"/>
        </w:rPr>
        <w:t>Job position</w:t>
      </w:r>
      <w:r w:rsidRPr="00A11E69">
        <w:rPr>
          <w:rFonts w:ascii="Calibri" w:hAnsi="Calibri" w:cs="Calibri"/>
          <w:sz w:val="22"/>
          <w:highlight w:val="cyan"/>
          <w:lang w:val="en-GB" w:eastAsia="cs-CZ"/>
        </w:rPr>
        <w:t>&gt;</w:t>
      </w:r>
      <w:r w:rsidR="007B70A7" w:rsidRPr="00A11E69">
        <w:rPr>
          <w:rFonts w:asciiTheme="minorHAnsi" w:hAnsiTheme="minorHAnsi" w:cstheme="minorHAnsi"/>
          <w:sz w:val="22"/>
          <w:highlight w:val="cyan"/>
          <w:lang w:val="en-GB"/>
        </w:rPr>
        <w:tab/>
      </w:r>
      <w:r w:rsidR="007B70A7" w:rsidRPr="00A11E69">
        <w:rPr>
          <w:rFonts w:asciiTheme="minorHAnsi" w:hAnsiTheme="minorHAnsi" w:cstheme="minorHAnsi"/>
          <w:sz w:val="22"/>
          <w:lang w:val="en-GB"/>
        </w:rPr>
        <w:tab/>
      </w:r>
      <w:r w:rsidR="007B70A7" w:rsidRPr="00A11E69">
        <w:rPr>
          <w:rFonts w:asciiTheme="minorHAnsi" w:hAnsiTheme="minorHAnsi" w:cstheme="minorHAnsi"/>
          <w:sz w:val="22"/>
          <w:lang w:val="en-GB"/>
        </w:rPr>
        <w:tab/>
      </w:r>
      <w:r w:rsidR="007B70A7" w:rsidRPr="00A11E69">
        <w:rPr>
          <w:rFonts w:asciiTheme="minorHAnsi" w:hAnsiTheme="minorHAnsi" w:cstheme="minorHAnsi"/>
          <w:sz w:val="22"/>
          <w:lang w:val="en-GB"/>
        </w:rPr>
        <w:tab/>
        <w:t xml:space="preserve"> </w:t>
      </w:r>
    </w:p>
    <w:p w14:paraId="6FF9B6E3" w14:textId="77777777" w:rsidR="00AA2E3D" w:rsidRPr="00A11E69" w:rsidRDefault="00AA2E3D" w:rsidP="00727451">
      <w:pPr>
        <w:spacing w:afterLines="120" w:after="288" w:line="240" w:lineRule="auto"/>
        <w:ind w:left="3540" w:firstLine="708"/>
        <w:contextualSpacing/>
        <w:rPr>
          <w:rFonts w:ascii="Calibri" w:hAnsi="Calibri" w:cs="Calibri"/>
          <w:i/>
          <w:sz w:val="22"/>
          <w:highlight w:val="cyan"/>
          <w:lang w:val="en-GB" w:eastAsia="cs-CZ"/>
        </w:rPr>
      </w:pPr>
    </w:p>
    <w:p w14:paraId="438AA19E" w14:textId="77777777" w:rsidR="00731BC4" w:rsidRPr="00A11E69" w:rsidRDefault="00731BC4" w:rsidP="00727451">
      <w:pPr>
        <w:spacing w:afterLines="120" w:after="288" w:line="240" w:lineRule="auto"/>
        <w:ind w:left="3540" w:firstLine="708"/>
        <w:contextualSpacing/>
        <w:rPr>
          <w:rFonts w:ascii="Calibri" w:hAnsi="Calibri" w:cs="Calibri"/>
          <w:i/>
          <w:sz w:val="22"/>
          <w:highlight w:val="cyan"/>
          <w:lang w:val="en-GB" w:eastAsia="cs-CZ"/>
        </w:rPr>
      </w:pPr>
    </w:p>
    <w:p w14:paraId="4BC9BCB1" w14:textId="4C57B9AE" w:rsidR="007920B0" w:rsidRPr="00A11E69" w:rsidRDefault="007920B0" w:rsidP="00A11E69">
      <w:pPr>
        <w:spacing w:afterLines="120" w:after="288" w:line="240" w:lineRule="auto"/>
        <w:ind w:left="4819" w:firstLine="0"/>
        <w:contextualSpacing/>
        <w:rPr>
          <w:rFonts w:asciiTheme="minorHAnsi" w:hAnsiTheme="minorHAnsi" w:cstheme="minorHAnsi"/>
          <w:sz w:val="21"/>
          <w:szCs w:val="21"/>
          <w:highlight w:val="cyan"/>
          <w:lang w:val="en-GB"/>
        </w:rPr>
      </w:pPr>
      <w:r w:rsidRPr="00A11E69">
        <w:rPr>
          <w:rFonts w:ascii="Calibri" w:hAnsi="Calibri" w:cs="Calibri"/>
          <w:i/>
          <w:sz w:val="22"/>
          <w:highlight w:val="cyan"/>
          <w:lang w:val="en-GB" w:eastAsia="cs-CZ"/>
        </w:rPr>
        <w:t>&lt;</w:t>
      </w:r>
      <w:r w:rsidR="00A11E69" w:rsidRPr="00A11E69">
        <w:rPr>
          <w:rFonts w:asciiTheme="minorHAnsi" w:hAnsiTheme="minorHAnsi" w:cstheme="minorHAnsi"/>
          <w:sz w:val="22"/>
          <w:highlight w:val="cyan"/>
          <w:lang w:val="en-GB"/>
        </w:rPr>
        <w:t>Official stamp of the organisation (if relevant</w:t>
      </w:r>
      <w:r w:rsidRPr="00A11E69">
        <w:rPr>
          <w:rFonts w:asciiTheme="minorHAnsi" w:hAnsiTheme="minorHAnsi" w:cstheme="minorHAnsi"/>
          <w:sz w:val="22"/>
          <w:highlight w:val="cyan"/>
          <w:lang w:val="en-GB"/>
        </w:rPr>
        <w:t>)</w:t>
      </w:r>
      <w:r w:rsidRPr="00A11E69">
        <w:rPr>
          <w:rFonts w:ascii="Calibri" w:hAnsi="Calibri" w:cs="Calibri"/>
          <w:sz w:val="21"/>
          <w:szCs w:val="21"/>
          <w:highlight w:val="cyan"/>
          <w:lang w:val="en-GB" w:eastAsia="cs-CZ"/>
        </w:rPr>
        <w:t xml:space="preserve"> &gt;</w:t>
      </w:r>
    </w:p>
    <w:sectPr w:rsidR="007920B0" w:rsidRPr="00A11E69" w:rsidSect="00C76AF8">
      <w:headerReference w:type="default" r:id="rId8"/>
      <w:footerReference w:type="even" r:id="rId9"/>
      <w:footerReference w:type="default" r:id="rId10"/>
      <w:footerReference w:type="first" r:id="rId11"/>
      <w:pgSz w:w="11904" w:h="16840"/>
      <w:pgMar w:top="1444" w:right="1272" w:bottom="1423" w:left="1397" w:header="708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D001A" w14:textId="77777777" w:rsidR="00745968" w:rsidRDefault="00745968">
      <w:pPr>
        <w:spacing w:after="0" w:line="240" w:lineRule="auto"/>
      </w:pPr>
      <w:r>
        <w:separator/>
      </w:r>
    </w:p>
  </w:endnote>
  <w:endnote w:type="continuationSeparator" w:id="0">
    <w:p w14:paraId="0E189749" w14:textId="77777777" w:rsidR="00745968" w:rsidRDefault="0074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BAEBE" w14:textId="77777777" w:rsidR="007F2605" w:rsidRDefault="00044DD4">
    <w:pPr>
      <w:tabs>
        <w:tab w:val="right" w:pos="9151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BB427" w14:textId="77777777" w:rsidR="007F2605" w:rsidRPr="00DD346A" w:rsidRDefault="00044DD4">
    <w:pPr>
      <w:tabs>
        <w:tab w:val="right" w:pos="9151"/>
      </w:tabs>
      <w:spacing w:after="0" w:line="259" w:lineRule="auto"/>
      <w:ind w:left="0" w:right="0" w:firstLine="0"/>
      <w:jc w:val="left"/>
      <w:rPr>
        <w:rFonts w:ascii="Calibri" w:hAnsi="Calibri"/>
        <w:sz w:val="22"/>
      </w:rPr>
    </w:pPr>
    <w:r>
      <w:t xml:space="preserve"> </w:t>
    </w:r>
    <w:r>
      <w:tab/>
    </w:r>
    <w:r w:rsidRPr="00DD346A">
      <w:rPr>
        <w:rFonts w:ascii="Calibri" w:hAnsi="Calibri"/>
        <w:sz w:val="22"/>
      </w:rPr>
      <w:fldChar w:fldCharType="begin"/>
    </w:r>
    <w:r w:rsidRPr="00DD346A">
      <w:rPr>
        <w:rFonts w:ascii="Calibri" w:hAnsi="Calibri"/>
        <w:sz w:val="22"/>
      </w:rPr>
      <w:instrText xml:space="preserve"> PAGE   \* MERGEFORMAT </w:instrText>
    </w:r>
    <w:r w:rsidRPr="00DD346A">
      <w:rPr>
        <w:rFonts w:ascii="Calibri" w:hAnsi="Calibri"/>
        <w:sz w:val="22"/>
      </w:rPr>
      <w:fldChar w:fldCharType="separate"/>
    </w:r>
    <w:r w:rsidR="006C1DCC">
      <w:rPr>
        <w:rFonts w:ascii="Calibri" w:hAnsi="Calibri"/>
        <w:noProof/>
        <w:sz w:val="22"/>
      </w:rPr>
      <w:t>1</w:t>
    </w:r>
    <w:r w:rsidRPr="00DD346A">
      <w:rPr>
        <w:rFonts w:ascii="Calibri" w:hAnsi="Calibri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E43B7" w14:textId="77777777" w:rsidR="007F2605" w:rsidRDefault="00044DD4">
    <w:pPr>
      <w:tabs>
        <w:tab w:val="right" w:pos="9151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20B59" w14:textId="77777777" w:rsidR="00745968" w:rsidRDefault="00745968">
      <w:pPr>
        <w:spacing w:after="0" w:line="259" w:lineRule="auto"/>
        <w:ind w:left="22" w:right="0" w:firstLine="0"/>
        <w:jc w:val="left"/>
      </w:pPr>
      <w:r>
        <w:separator/>
      </w:r>
    </w:p>
  </w:footnote>
  <w:footnote w:type="continuationSeparator" w:id="0">
    <w:p w14:paraId="2B7FBFF7" w14:textId="77777777" w:rsidR="00745968" w:rsidRDefault="00745968">
      <w:pPr>
        <w:spacing w:after="0" w:line="259" w:lineRule="auto"/>
        <w:ind w:left="22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5E94B" w14:textId="116F0D0E" w:rsidR="00181214" w:rsidRPr="005A4F1C" w:rsidRDefault="00181214" w:rsidP="00ED3252">
    <w:pPr>
      <w:tabs>
        <w:tab w:val="center" w:pos="6379"/>
        <w:tab w:val="left" w:pos="7230"/>
      </w:tabs>
      <w:ind w:hanging="174"/>
      <w:rPr>
        <w:b/>
        <w:lang w:val="en-GB"/>
      </w:rPr>
    </w:pPr>
    <w:r>
      <w:rPr>
        <w:b/>
        <w:lang w:val="en-GB"/>
      </w:rPr>
      <w:t xml:space="preserve">   </w:t>
    </w:r>
    <w:r w:rsidR="00ED3252">
      <w:rPr>
        <w:noProof/>
      </w:rPr>
      <w:drawing>
        <wp:inline distT="0" distB="0" distL="0" distR="0" wp14:anchorId="6C547C31" wp14:editId="002D6728">
          <wp:extent cx="628650" cy="704952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265" cy="715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lang w:val="en-GB"/>
      </w:rPr>
      <w:tab/>
      <w:t xml:space="preserve">                                                         </w:t>
    </w:r>
    <w:r w:rsidR="00C66FFA">
      <w:rPr>
        <w:noProof/>
      </w:rPr>
      <w:drawing>
        <wp:inline distT="0" distB="0" distL="0" distR="0" wp14:anchorId="5CD7B283" wp14:editId="59E83D7B">
          <wp:extent cx="2190750" cy="730250"/>
          <wp:effectExtent l="0" t="0" r="0" b="0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zplogo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077" cy="730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lang w:val="en-GB"/>
      </w:rPr>
      <w:t xml:space="preserve">                               </w:t>
    </w:r>
    <w:r>
      <w:rPr>
        <w:rFonts w:ascii="Arial" w:hAnsi="Arial" w:cs="Arial"/>
        <w:color w:val="000080"/>
        <w:sz w:val="19"/>
        <w:szCs w:val="19"/>
      </w:rPr>
      <w:t xml:space="preserve">                                                                                                                    </w:t>
    </w:r>
  </w:p>
  <w:p w14:paraId="1FEC6ED9" w14:textId="77777777" w:rsidR="00B34EB1" w:rsidRDefault="00B34EB1" w:rsidP="00B34EB1">
    <w:pPr>
      <w:rPr>
        <w:rFonts w:asciiTheme="minorHAnsi" w:hAnsiTheme="minorHAnsi"/>
        <w:b/>
        <w:color w:val="1F3864" w:themeColor="accent5" w:themeShade="80"/>
        <w:sz w:val="22"/>
      </w:rPr>
    </w:pPr>
  </w:p>
  <w:p w14:paraId="3B46A31D" w14:textId="3AD0D08B" w:rsidR="00B34EB1" w:rsidRPr="00C66FFA" w:rsidRDefault="00E32082" w:rsidP="00B34EB1">
    <w:pPr>
      <w:rPr>
        <w:rFonts w:asciiTheme="minorHAnsi" w:hAnsiTheme="minorHAnsi"/>
        <w:b/>
        <w:color w:val="1F3864" w:themeColor="accent5" w:themeShade="80"/>
        <w:sz w:val="22"/>
        <w:lang w:val="en-GB"/>
      </w:rPr>
    </w:pPr>
    <w:r>
      <w:rPr>
        <w:rFonts w:asciiTheme="minorHAnsi" w:hAnsiTheme="minorHAnsi"/>
        <w:b/>
        <w:color w:val="1F3864" w:themeColor="accent5" w:themeShade="80"/>
        <w:sz w:val="22"/>
        <w:lang w:val="en-GB"/>
      </w:rPr>
      <w:t>Annex 7 to the Call ACC0</w:t>
    </w:r>
    <w:r w:rsidR="00720C2E">
      <w:rPr>
        <w:rFonts w:asciiTheme="minorHAnsi" w:hAnsiTheme="minorHAnsi"/>
        <w:b/>
        <w:color w:val="1F3864" w:themeColor="accent5" w:themeShade="80"/>
        <w:sz w:val="22"/>
        <w:lang w:val="en-GB"/>
      </w:rPr>
      <w:t>5</w:t>
    </w:r>
    <w:r w:rsidR="00C66FFA" w:rsidRPr="00C66FFA">
      <w:rPr>
        <w:rFonts w:asciiTheme="minorHAnsi" w:hAnsiTheme="minorHAnsi"/>
        <w:b/>
        <w:color w:val="1F3864" w:themeColor="accent5" w:themeShade="80"/>
        <w:sz w:val="22"/>
        <w:lang w:val="en-GB"/>
      </w:rPr>
      <w:t xml:space="preserve"> Template for Declaration stating that the activities carried out under the project will be used only for non-economic purposes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11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39"/>
        </w:tabs>
        <w:ind w:left="339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singleLevel"/>
    <w:tmpl w:val="EB885FA4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F558FA"/>
    <w:multiLevelType w:val="hybridMultilevel"/>
    <w:tmpl w:val="71FC426A"/>
    <w:lvl w:ilvl="0" w:tplc="041B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7" w15:restartNumberingAfterBreak="0">
    <w:nsid w:val="01485CAF"/>
    <w:multiLevelType w:val="hybridMultilevel"/>
    <w:tmpl w:val="D77C59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1610A88"/>
    <w:multiLevelType w:val="hybridMultilevel"/>
    <w:tmpl w:val="6FCC7C1E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01C17939"/>
    <w:multiLevelType w:val="hybridMultilevel"/>
    <w:tmpl w:val="A85C3C5A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02122851"/>
    <w:multiLevelType w:val="hybridMultilevel"/>
    <w:tmpl w:val="D006F654"/>
    <w:lvl w:ilvl="0" w:tplc="041B000F">
      <w:start w:val="1"/>
      <w:numFmt w:val="decimal"/>
      <w:lvlText w:val="%1.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1" w15:restartNumberingAfterBreak="0">
    <w:nsid w:val="061A40B4"/>
    <w:multiLevelType w:val="hybridMultilevel"/>
    <w:tmpl w:val="FA866A02"/>
    <w:lvl w:ilvl="0" w:tplc="DB12C27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2" w15:restartNumberingAfterBreak="0">
    <w:nsid w:val="072543C3"/>
    <w:multiLevelType w:val="hybridMultilevel"/>
    <w:tmpl w:val="C3842E5E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0ACC673D"/>
    <w:multiLevelType w:val="hybridMultilevel"/>
    <w:tmpl w:val="DBA61B38"/>
    <w:lvl w:ilvl="0" w:tplc="041B000F">
      <w:start w:val="1"/>
      <w:numFmt w:val="decimal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10792D1C"/>
    <w:multiLevelType w:val="hybridMultilevel"/>
    <w:tmpl w:val="84FC53E8"/>
    <w:lvl w:ilvl="0" w:tplc="690EA020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3A33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246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CA95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8632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70A5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30FA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7243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465A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7734C75"/>
    <w:multiLevelType w:val="hybridMultilevel"/>
    <w:tmpl w:val="F566FA0A"/>
    <w:lvl w:ilvl="0" w:tplc="0192C066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3A53DA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2863A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E6A7AE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08D52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185B8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00B1D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60883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660F6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C047CFA"/>
    <w:multiLevelType w:val="hybridMultilevel"/>
    <w:tmpl w:val="D18A1B20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21F20AF9"/>
    <w:multiLevelType w:val="hybridMultilevel"/>
    <w:tmpl w:val="2678112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D42875"/>
    <w:multiLevelType w:val="hybridMultilevel"/>
    <w:tmpl w:val="7FC4ECCE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30A01D7E"/>
    <w:multiLevelType w:val="hybridMultilevel"/>
    <w:tmpl w:val="74CAD952"/>
    <w:lvl w:ilvl="0" w:tplc="6D805E02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AC55A2">
      <w:start w:val="1"/>
      <w:numFmt w:val="lowerLetter"/>
      <w:lvlText w:val="%2)"/>
      <w:lvlJc w:val="left"/>
      <w:pPr>
        <w:ind w:left="742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B2D7E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60433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5297F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74FFD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A71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D6661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9248F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11A636F"/>
    <w:multiLevelType w:val="hybridMultilevel"/>
    <w:tmpl w:val="B3DCA6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855011"/>
    <w:multiLevelType w:val="hybridMultilevel"/>
    <w:tmpl w:val="A6741D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BD185D"/>
    <w:multiLevelType w:val="hybridMultilevel"/>
    <w:tmpl w:val="D610CE86"/>
    <w:lvl w:ilvl="0" w:tplc="041B0017">
      <w:start w:val="1"/>
      <w:numFmt w:val="lowerLetter"/>
      <w:lvlText w:val="%1)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3" w15:restartNumberingAfterBreak="0">
    <w:nsid w:val="385D7D36"/>
    <w:multiLevelType w:val="hybridMultilevel"/>
    <w:tmpl w:val="C70810D4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42184BB1"/>
    <w:multiLevelType w:val="hybridMultilevel"/>
    <w:tmpl w:val="01847B92"/>
    <w:lvl w:ilvl="0" w:tplc="313C2632">
      <w:start w:val="1"/>
      <w:numFmt w:val="decimal"/>
      <w:pStyle w:val="slovanzoznam1"/>
      <w:lvlText w:val="%1."/>
      <w:lvlJc w:val="left"/>
      <w:pPr>
        <w:ind w:left="36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D8DAA0">
      <w:start w:val="1"/>
      <w:numFmt w:val="lowerLetter"/>
      <w:lvlText w:val="%2)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B44D90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24C86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96819E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9CA97C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8B878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7E0B30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6A6AE4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4BF0333"/>
    <w:multiLevelType w:val="hybridMultilevel"/>
    <w:tmpl w:val="BBE00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895285"/>
    <w:multiLevelType w:val="hybridMultilevel"/>
    <w:tmpl w:val="DCAE8606"/>
    <w:lvl w:ilvl="0" w:tplc="041B000F">
      <w:start w:val="1"/>
      <w:numFmt w:val="decimal"/>
      <w:lvlText w:val="%1.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7" w15:restartNumberingAfterBreak="0">
    <w:nsid w:val="466F4823"/>
    <w:multiLevelType w:val="hybridMultilevel"/>
    <w:tmpl w:val="59268528"/>
    <w:lvl w:ilvl="0" w:tplc="B784CE48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0C97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382F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5E0C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D2F9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AAC0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7207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00CD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703E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9F87E9B"/>
    <w:multiLevelType w:val="hybridMultilevel"/>
    <w:tmpl w:val="C8120B76"/>
    <w:lvl w:ilvl="0" w:tplc="E90AAADE">
      <w:start w:val="9"/>
      <w:numFmt w:val="decimal"/>
      <w:lvlText w:val="%1)"/>
      <w:lvlJc w:val="left"/>
      <w:pPr>
        <w:ind w:left="74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C81AA1"/>
    <w:multiLevelType w:val="hybridMultilevel"/>
    <w:tmpl w:val="A3906ADC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4BC920E5"/>
    <w:multiLevelType w:val="hybridMultilevel"/>
    <w:tmpl w:val="6AE6682A"/>
    <w:lvl w:ilvl="0" w:tplc="041B0017">
      <w:start w:val="1"/>
      <w:numFmt w:val="lowerLetter"/>
      <w:lvlText w:val="%1)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1" w15:restartNumberingAfterBreak="0">
    <w:nsid w:val="4DA15B23"/>
    <w:multiLevelType w:val="hybridMultilevel"/>
    <w:tmpl w:val="2618B1FA"/>
    <w:lvl w:ilvl="0" w:tplc="041B000F">
      <w:start w:val="1"/>
      <w:numFmt w:val="decimal"/>
      <w:lvlText w:val="%1.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2" w15:restartNumberingAfterBreak="0">
    <w:nsid w:val="4F746761"/>
    <w:multiLevelType w:val="hybridMultilevel"/>
    <w:tmpl w:val="6868F11A"/>
    <w:lvl w:ilvl="0" w:tplc="041B0017">
      <w:start w:val="1"/>
      <w:numFmt w:val="lowerLetter"/>
      <w:lvlText w:val="%1)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3" w15:restartNumberingAfterBreak="0">
    <w:nsid w:val="518C2846"/>
    <w:multiLevelType w:val="hybridMultilevel"/>
    <w:tmpl w:val="84EA715A"/>
    <w:lvl w:ilvl="0" w:tplc="8BFA9144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4" w15:restartNumberingAfterBreak="0">
    <w:nsid w:val="51D22027"/>
    <w:multiLevelType w:val="hybridMultilevel"/>
    <w:tmpl w:val="3E1C37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E170FC"/>
    <w:multiLevelType w:val="hybridMultilevel"/>
    <w:tmpl w:val="69AC7E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C91E8C"/>
    <w:multiLevelType w:val="hybridMultilevel"/>
    <w:tmpl w:val="1B944D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F27CD7"/>
    <w:multiLevelType w:val="hybridMultilevel"/>
    <w:tmpl w:val="46406B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6D5D02"/>
    <w:multiLevelType w:val="hybridMultilevel"/>
    <w:tmpl w:val="D6063A96"/>
    <w:lvl w:ilvl="0" w:tplc="041B000F">
      <w:start w:val="1"/>
      <w:numFmt w:val="decimal"/>
      <w:lvlText w:val="%1."/>
      <w:lvlJc w:val="left"/>
      <w:pPr>
        <w:ind w:left="437" w:hanging="360"/>
      </w:pPr>
    </w:lvl>
    <w:lvl w:ilvl="1" w:tplc="041B0019" w:tentative="1">
      <w:start w:val="1"/>
      <w:numFmt w:val="lowerLetter"/>
      <w:lvlText w:val="%2."/>
      <w:lvlJc w:val="left"/>
      <w:pPr>
        <w:ind w:left="1157" w:hanging="360"/>
      </w:pPr>
    </w:lvl>
    <w:lvl w:ilvl="2" w:tplc="041B001B" w:tentative="1">
      <w:start w:val="1"/>
      <w:numFmt w:val="lowerRoman"/>
      <w:lvlText w:val="%3."/>
      <w:lvlJc w:val="right"/>
      <w:pPr>
        <w:ind w:left="1877" w:hanging="180"/>
      </w:pPr>
    </w:lvl>
    <w:lvl w:ilvl="3" w:tplc="041B000F" w:tentative="1">
      <w:start w:val="1"/>
      <w:numFmt w:val="decimal"/>
      <w:lvlText w:val="%4."/>
      <w:lvlJc w:val="left"/>
      <w:pPr>
        <w:ind w:left="2597" w:hanging="360"/>
      </w:pPr>
    </w:lvl>
    <w:lvl w:ilvl="4" w:tplc="041B0019" w:tentative="1">
      <w:start w:val="1"/>
      <w:numFmt w:val="lowerLetter"/>
      <w:lvlText w:val="%5."/>
      <w:lvlJc w:val="left"/>
      <w:pPr>
        <w:ind w:left="3317" w:hanging="360"/>
      </w:pPr>
    </w:lvl>
    <w:lvl w:ilvl="5" w:tplc="041B001B" w:tentative="1">
      <w:start w:val="1"/>
      <w:numFmt w:val="lowerRoman"/>
      <w:lvlText w:val="%6."/>
      <w:lvlJc w:val="right"/>
      <w:pPr>
        <w:ind w:left="4037" w:hanging="180"/>
      </w:pPr>
    </w:lvl>
    <w:lvl w:ilvl="6" w:tplc="041B000F" w:tentative="1">
      <w:start w:val="1"/>
      <w:numFmt w:val="decimal"/>
      <w:lvlText w:val="%7."/>
      <w:lvlJc w:val="left"/>
      <w:pPr>
        <w:ind w:left="4757" w:hanging="360"/>
      </w:pPr>
    </w:lvl>
    <w:lvl w:ilvl="7" w:tplc="041B0019" w:tentative="1">
      <w:start w:val="1"/>
      <w:numFmt w:val="lowerLetter"/>
      <w:lvlText w:val="%8."/>
      <w:lvlJc w:val="left"/>
      <w:pPr>
        <w:ind w:left="5477" w:hanging="360"/>
      </w:pPr>
    </w:lvl>
    <w:lvl w:ilvl="8" w:tplc="041B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9" w15:restartNumberingAfterBreak="0">
    <w:nsid w:val="57853F83"/>
    <w:multiLevelType w:val="hybridMultilevel"/>
    <w:tmpl w:val="80D866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B92A2E"/>
    <w:multiLevelType w:val="hybridMultilevel"/>
    <w:tmpl w:val="E8909F54"/>
    <w:lvl w:ilvl="0" w:tplc="7430D32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0FC73A6"/>
    <w:multiLevelType w:val="hybridMultilevel"/>
    <w:tmpl w:val="FAE0133E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 w15:restartNumberingAfterBreak="0">
    <w:nsid w:val="61D90826"/>
    <w:multiLevelType w:val="hybridMultilevel"/>
    <w:tmpl w:val="B8DEAF6C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 w15:restartNumberingAfterBreak="0">
    <w:nsid w:val="6C32107B"/>
    <w:multiLevelType w:val="hybridMultilevel"/>
    <w:tmpl w:val="058289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1E003F"/>
    <w:multiLevelType w:val="hybridMultilevel"/>
    <w:tmpl w:val="0BBA57F2"/>
    <w:lvl w:ilvl="0" w:tplc="B8D8BE6A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C8ED6E">
      <w:start w:val="1"/>
      <w:numFmt w:val="lowerLetter"/>
      <w:lvlText w:val="%2)"/>
      <w:lvlJc w:val="left"/>
      <w:pPr>
        <w:ind w:left="742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68BF0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64F8C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AC53B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1654E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A26AA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2C0F4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7626D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5453739"/>
    <w:multiLevelType w:val="hybridMultilevel"/>
    <w:tmpl w:val="64046EFE"/>
    <w:lvl w:ilvl="0" w:tplc="041B000F">
      <w:start w:val="1"/>
      <w:numFmt w:val="decimal"/>
      <w:lvlText w:val="%1."/>
      <w:lvlJc w:val="left"/>
      <w:pPr>
        <w:ind w:left="437" w:hanging="360"/>
      </w:pPr>
    </w:lvl>
    <w:lvl w:ilvl="1" w:tplc="041B0019" w:tentative="1">
      <w:start w:val="1"/>
      <w:numFmt w:val="lowerLetter"/>
      <w:lvlText w:val="%2."/>
      <w:lvlJc w:val="left"/>
      <w:pPr>
        <w:ind w:left="1157" w:hanging="360"/>
      </w:pPr>
    </w:lvl>
    <w:lvl w:ilvl="2" w:tplc="041B001B" w:tentative="1">
      <w:start w:val="1"/>
      <w:numFmt w:val="lowerRoman"/>
      <w:lvlText w:val="%3."/>
      <w:lvlJc w:val="right"/>
      <w:pPr>
        <w:ind w:left="1877" w:hanging="180"/>
      </w:pPr>
    </w:lvl>
    <w:lvl w:ilvl="3" w:tplc="041B000F" w:tentative="1">
      <w:start w:val="1"/>
      <w:numFmt w:val="decimal"/>
      <w:lvlText w:val="%4."/>
      <w:lvlJc w:val="left"/>
      <w:pPr>
        <w:ind w:left="2597" w:hanging="360"/>
      </w:pPr>
    </w:lvl>
    <w:lvl w:ilvl="4" w:tplc="041B0019" w:tentative="1">
      <w:start w:val="1"/>
      <w:numFmt w:val="lowerLetter"/>
      <w:lvlText w:val="%5."/>
      <w:lvlJc w:val="left"/>
      <w:pPr>
        <w:ind w:left="3317" w:hanging="360"/>
      </w:pPr>
    </w:lvl>
    <w:lvl w:ilvl="5" w:tplc="041B001B" w:tentative="1">
      <w:start w:val="1"/>
      <w:numFmt w:val="lowerRoman"/>
      <w:lvlText w:val="%6."/>
      <w:lvlJc w:val="right"/>
      <w:pPr>
        <w:ind w:left="4037" w:hanging="180"/>
      </w:pPr>
    </w:lvl>
    <w:lvl w:ilvl="6" w:tplc="041B000F" w:tentative="1">
      <w:start w:val="1"/>
      <w:numFmt w:val="decimal"/>
      <w:lvlText w:val="%7."/>
      <w:lvlJc w:val="left"/>
      <w:pPr>
        <w:ind w:left="4757" w:hanging="360"/>
      </w:pPr>
    </w:lvl>
    <w:lvl w:ilvl="7" w:tplc="041B0019" w:tentative="1">
      <w:start w:val="1"/>
      <w:numFmt w:val="lowerLetter"/>
      <w:lvlText w:val="%8."/>
      <w:lvlJc w:val="left"/>
      <w:pPr>
        <w:ind w:left="5477" w:hanging="360"/>
      </w:pPr>
    </w:lvl>
    <w:lvl w:ilvl="8" w:tplc="041B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6" w15:restartNumberingAfterBreak="0">
    <w:nsid w:val="768F291A"/>
    <w:multiLevelType w:val="hybridMultilevel"/>
    <w:tmpl w:val="FCD287A4"/>
    <w:lvl w:ilvl="0" w:tplc="84588C1E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90F62A">
      <w:start w:val="1"/>
      <w:numFmt w:val="lowerLetter"/>
      <w:lvlText w:val="%2)"/>
      <w:lvlJc w:val="left"/>
      <w:pPr>
        <w:ind w:left="742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06C25C">
      <w:start w:val="1"/>
      <w:numFmt w:val="lowerRoman"/>
      <w:lvlText w:val="%3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16373C">
      <w:start w:val="1"/>
      <w:numFmt w:val="decimal"/>
      <w:lvlText w:val="%4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7A6384">
      <w:start w:val="1"/>
      <w:numFmt w:val="lowerLetter"/>
      <w:lvlText w:val="%5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3045FE">
      <w:start w:val="1"/>
      <w:numFmt w:val="lowerRoman"/>
      <w:lvlText w:val="%6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F0BB32">
      <w:start w:val="1"/>
      <w:numFmt w:val="decimal"/>
      <w:lvlText w:val="%7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D0F598">
      <w:start w:val="1"/>
      <w:numFmt w:val="lowerLetter"/>
      <w:lvlText w:val="%8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3A485E">
      <w:start w:val="1"/>
      <w:numFmt w:val="lowerRoman"/>
      <w:lvlText w:val="%9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9E63CCB"/>
    <w:multiLevelType w:val="hybridMultilevel"/>
    <w:tmpl w:val="08A86692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 w15:restartNumberingAfterBreak="0">
    <w:nsid w:val="7B0E27EF"/>
    <w:multiLevelType w:val="hybridMultilevel"/>
    <w:tmpl w:val="550E4CE4"/>
    <w:lvl w:ilvl="0" w:tplc="041B000F">
      <w:start w:val="1"/>
      <w:numFmt w:val="decimal"/>
      <w:lvlText w:val="%1.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59" w15:restartNumberingAfterBreak="0">
    <w:nsid w:val="7BFC4613"/>
    <w:multiLevelType w:val="hybridMultilevel"/>
    <w:tmpl w:val="07A009CC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4"/>
  </w:num>
  <w:num w:numId="2">
    <w:abstractNumId w:val="24"/>
  </w:num>
  <w:num w:numId="3">
    <w:abstractNumId w:val="54"/>
  </w:num>
  <w:num w:numId="4">
    <w:abstractNumId w:val="29"/>
  </w:num>
  <w:num w:numId="5">
    <w:abstractNumId w:val="56"/>
  </w:num>
  <w:num w:numId="6">
    <w:abstractNumId w:val="37"/>
  </w:num>
  <w:num w:numId="7">
    <w:abstractNumId w:val="2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7"/>
  </w:num>
  <w:num w:numId="10">
    <w:abstractNumId w:val="53"/>
  </w:num>
  <w:num w:numId="11">
    <w:abstractNumId w:val="46"/>
  </w:num>
  <w:num w:numId="12">
    <w:abstractNumId w:val="35"/>
  </w:num>
  <w:num w:numId="13">
    <w:abstractNumId w:val="22"/>
  </w:num>
  <w:num w:numId="14">
    <w:abstractNumId w:val="26"/>
  </w:num>
  <w:num w:numId="15">
    <w:abstractNumId w:val="51"/>
  </w:num>
  <w:num w:numId="16">
    <w:abstractNumId w:val="59"/>
  </w:num>
  <w:num w:numId="17">
    <w:abstractNumId w:val="44"/>
  </w:num>
  <w:num w:numId="18">
    <w:abstractNumId w:val="49"/>
  </w:num>
  <w:num w:numId="19">
    <w:abstractNumId w:val="50"/>
  </w:num>
  <w:num w:numId="20">
    <w:abstractNumId w:val="39"/>
  </w:num>
  <w:num w:numId="21">
    <w:abstractNumId w:val="23"/>
  </w:num>
  <w:num w:numId="22">
    <w:abstractNumId w:val="33"/>
  </w:num>
  <w:num w:numId="23">
    <w:abstractNumId w:val="18"/>
  </w:num>
  <w:num w:numId="24">
    <w:abstractNumId w:val="28"/>
  </w:num>
  <w:num w:numId="25">
    <w:abstractNumId w:val="19"/>
  </w:num>
  <w:num w:numId="26">
    <w:abstractNumId w:val="52"/>
  </w:num>
  <w:num w:numId="27">
    <w:abstractNumId w:val="57"/>
  </w:num>
  <w:num w:numId="28">
    <w:abstractNumId w:val="27"/>
  </w:num>
  <w:num w:numId="29">
    <w:abstractNumId w:val="42"/>
  </w:num>
  <w:num w:numId="30">
    <w:abstractNumId w:val="40"/>
  </w:num>
  <w:num w:numId="31">
    <w:abstractNumId w:val="31"/>
  </w:num>
  <w:num w:numId="32">
    <w:abstractNumId w:val="30"/>
  </w:num>
  <w:num w:numId="33">
    <w:abstractNumId w:val="32"/>
  </w:num>
  <w:num w:numId="34">
    <w:abstractNumId w:val="36"/>
  </w:num>
  <w:num w:numId="35">
    <w:abstractNumId w:val="58"/>
  </w:num>
  <w:num w:numId="36">
    <w:abstractNumId w:val="41"/>
  </w:num>
  <w:num w:numId="37">
    <w:abstractNumId w:val="20"/>
  </w:num>
  <w:num w:numId="38">
    <w:abstractNumId w:val="45"/>
  </w:num>
  <w:num w:numId="39">
    <w:abstractNumId w:val="48"/>
  </w:num>
  <w:num w:numId="40">
    <w:abstractNumId w:val="55"/>
  </w:num>
  <w:num w:numId="41">
    <w:abstractNumId w:val="17"/>
  </w:num>
  <w:num w:numId="42">
    <w:abstractNumId w:val="38"/>
  </w:num>
  <w:num w:numId="43">
    <w:abstractNumId w:val="21"/>
  </w:num>
  <w:num w:numId="44">
    <w:abstractNumId w:val="16"/>
  </w:num>
  <w:num w:numId="45">
    <w:abstractNumId w:val="4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605"/>
    <w:rsid w:val="00003350"/>
    <w:rsid w:val="0002299C"/>
    <w:rsid w:val="0003050D"/>
    <w:rsid w:val="00033729"/>
    <w:rsid w:val="0003459F"/>
    <w:rsid w:val="00044DD4"/>
    <w:rsid w:val="00050C7C"/>
    <w:rsid w:val="0006392E"/>
    <w:rsid w:val="000734F7"/>
    <w:rsid w:val="000804A6"/>
    <w:rsid w:val="000807BE"/>
    <w:rsid w:val="000A2DDD"/>
    <w:rsid w:val="000A392D"/>
    <w:rsid w:val="000A5648"/>
    <w:rsid w:val="000A689C"/>
    <w:rsid w:val="000B2597"/>
    <w:rsid w:val="000B7E5D"/>
    <w:rsid w:val="000D7938"/>
    <w:rsid w:val="000E1F26"/>
    <w:rsid w:val="000E2513"/>
    <w:rsid w:val="000F1261"/>
    <w:rsid w:val="001106BA"/>
    <w:rsid w:val="00117CE2"/>
    <w:rsid w:val="001242D3"/>
    <w:rsid w:val="00127DE4"/>
    <w:rsid w:val="0014434D"/>
    <w:rsid w:val="00152DE0"/>
    <w:rsid w:val="00165AB9"/>
    <w:rsid w:val="0017272C"/>
    <w:rsid w:val="00181214"/>
    <w:rsid w:val="00190B64"/>
    <w:rsid w:val="00191B14"/>
    <w:rsid w:val="0019673B"/>
    <w:rsid w:val="001A6139"/>
    <w:rsid w:val="001C0D76"/>
    <w:rsid w:val="001D32AD"/>
    <w:rsid w:val="001E34A0"/>
    <w:rsid w:val="001E4FF6"/>
    <w:rsid w:val="001F7CFE"/>
    <w:rsid w:val="00202303"/>
    <w:rsid w:val="00203A68"/>
    <w:rsid w:val="00213649"/>
    <w:rsid w:val="00217EFF"/>
    <w:rsid w:val="002207CD"/>
    <w:rsid w:val="00223733"/>
    <w:rsid w:val="00224B91"/>
    <w:rsid w:val="00225786"/>
    <w:rsid w:val="002257CB"/>
    <w:rsid w:val="00231F9A"/>
    <w:rsid w:val="00242EEF"/>
    <w:rsid w:val="002445AE"/>
    <w:rsid w:val="0026580F"/>
    <w:rsid w:val="002800E5"/>
    <w:rsid w:val="00287613"/>
    <w:rsid w:val="00295CFB"/>
    <w:rsid w:val="00296BE4"/>
    <w:rsid w:val="00296EF6"/>
    <w:rsid w:val="002B1835"/>
    <w:rsid w:val="002D4778"/>
    <w:rsid w:val="002E549C"/>
    <w:rsid w:val="002F69B0"/>
    <w:rsid w:val="00300961"/>
    <w:rsid w:val="0031122B"/>
    <w:rsid w:val="00322CD5"/>
    <w:rsid w:val="0033586F"/>
    <w:rsid w:val="003440B4"/>
    <w:rsid w:val="00344B52"/>
    <w:rsid w:val="00345540"/>
    <w:rsid w:val="00361F0D"/>
    <w:rsid w:val="00364871"/>
    <w:rsid w:val="00371E57"/>
    <w:rsid w:val="003851A7"/>
    <w:rsid w:val="003A25B1"/>
    <w:rsid w:val="003A2A27"/>
    <w:rsid w:val="003A435A"/>
    <w:rsid w:val="003A7A51"/>
    <w:rsid w:val="003C0097"/>
    <w:rsid w:val="003E5FBC"/>
    <w:rsid w:val="003E7888"/>
    <w:rsid w:val="003F0EAF"/>
    <w:rsid w:val="004060F2"/>
    <w:rsid w:val="00407853"/>
    <w:rsid w:val="00413914"/>
    <w:rsid w:val="00413A57"/>
    <w:rsid w:val="00424DE3"/>
    <w:rsid w:val="00425AD8"/>
    <w:rsid w:val="00425BB6"/>
    <w:rsid w:val="00453763"/>
    <w:rsid w:val="00460A90"/>
    <w:rsid w:val="00465141"/>
    <w:rsid w:val="004674FD"/>
    <w:rsid w:val="00477B83"/>
    <w:rsid w:val="0049356D"/>
    <w:rsid w:val="004B7666"/>
    <w:rsid w:val="004C62EF"/>
    <w:rsid w:val="004D03F3"/>
    <w:rsid w:val="004D18DE"/>
    <w:rsid w:val="004F6BF3"/>
    <w:rsid w:val="005108B6"/>
    <w:rsid w:val="00513AB6"/>
    <w:rsid w:val="00516999"/>
    <w:rsid w:val="005243FA"/>
    <w:rsid w:val="00533AE5"/>
    <w:rsid w:val="00536F66"/>
    <w:rsid w:val="00543CDC"/>
    <w:rsid w:val="00544BF3"/>
    <w:rsid w:val="0054708D"/>
    <w:rsid w:val="00561549"/>
    <w:rsid w:val="00564518"/>
    <w:rsid w:val="005822C8"/>
    <w:rsid w:val="00590B9D"/>
    <w:rsid w:val="00594C87"/>
    <w:rsid w:val="005D3FA0"/>
    <w:rsid w:val="005D466C"/>
    <w:rsid w:val="005F4834"/>
    <w:rsid w:val="005F7714"/>
    <w:rsid w:val="00605AB9"/>
    <w:rsid w:val="006126D8"/>
    <w:rsid w:val="00620C1D"/>
    <w:rsid w:val="00623878"/>
    <w:rsid w:val="0064250D"/>
    <w:rsid w:val="00672C71"/>
    <w:rsid w:val="00672D2C"/>
    <w:rsid w:val="0067729A"/>
    <w:rsid w:val="00680C5A"/>
    <w:rsid w:val="00681496"/>
    <w:rsid w:val="00694E36"/>
    <w:rsid w:val="006C1DCC"/>
    <w:rsid w:val="006D0B2E"/>
    <w:rsid w:val="006D7556"/>
    <w:rsid w:val="006E179A"/>
    <w:rsid w:val="006E5739"/>
    <w:rsid w:val="006E6D18"/>
    <w:rsid w:val="006F4B01"/>
    <w:rsid w:val="0070065C"/>
    <w:rsid w:val="00701380"/>
    <w:rsid w:val="00701CE5"/>
    <w:rsid w:val="00702B02"/>
    <w:rsid w:val="00703B41"/>
    <w:rsid w:val="007111B4"/>
    <w:rsid w:val="00720C2E"/>
    <w:rsid w:val="00727451"/>
    <w:rsid w:val="00731BC4"/>
    <w:rsid w:val="0073206B"/>
    <w:rsid w:val="00732EF4"/>
    <w:rsid w:val="007453AD"/>
    <w:rsid w:val="00745968"/>
    <w:rsid w:val="0075196D"/>
    <w:rsid w:val="0075383F"/>
    <w:rsid w:val="00754213"/>
    <w:rsid w:val="007920B0"/>
    <w:rsid w:val="007A113D"/>
    <w:rsid w:val="007A33D6"/>
    <w:rsid w:val="007B52AC"/>
    <w:rsid w:val="007B70A7"/>
    <w:rsid w:val="007F2605"/>
    <w:rsid w:val="007F4A52"/>
    <w:rsid w:val="00823DEF"/>
    <w:rsid w:val="00827D41"/>
    <w:rsid w:val="00830767"/>
    <w:rsid w:val="00837B26"/>
    <w:rsid w:val="008479A6"/>
    <w:rsid w:val="00854A54"/>
    <w:rsid w:val="00873FFF"/>
    <w:rsid w:val="00880888"/>
    <w:rsid w:val="00882610"/>
    <w:rsid w:val="00886D5B"/>
    <w:rsid w:val="008870DB"/>
    <w:rsid w:val="008A22F4"/>
    <w:rsid w:val="008A73CC"/>
    <w:rsid w:val="008A7930"/>
    <w:rsid w:val="008E2C5F"/>
    <w:rsid w:val="008E5AE3"/>
    <w:rsid w:val="0091224C"/>
    <w:rsid w:val="0091340C"/>
    <w:rsid w:val="00915AC8"/>
    <w:rsid w:val="00921939"/>
    <w:rsid w:val="00922C61"/>
    <w:rsid w:val="009358DE"/>
    <w:rsid w:val="00936D6E"/>
    <w:rsid w:val="00937CE6"/>
    <w:rsid w:val="00954C6D"/>
    <w:rsid w:val="00956E05"/>
    <w:rsid w:val="009673EE"/>
    <w:rsid w:val="009C3334"/>
    <w:rsid w:val="009C7260"/>
    <w:rsid w:val="009D2677"/>
    <w:rsid w:val="009D4CB6"/>
    <w:rsid w:val="009D7237"/>
    <w:rsid w:val="009E20FC"/>
    <w:rsid w:val="009E5E27"/>
    <w:rsid w:val="009F6D30"/>
    <w:rsid w:val="00A03801"/>
    <w:rsid w:val="00A11E69"/>
    <w:rsid w:val="00A17E62"/>
    <w:rsid w:val="00A276F8"/>
    <w:rsid w:val="00A36F78"/>
    <w:rsid w:val="00A37DCC"/>
    <w:rsid w:val="00A40AEE"/>
    <w:rsid w:val="00A45E2B"/>
    <w:rsid w:val="00A46F65"/>
    <w:rsid w:val="00A47700"/>
    <w:rsid w:val="00A542AB"/>
    <w:rsid w:val="00A61397"/>
    <w:rsid w:val="00A6334A"/>
    <w:rsid w:val="00A66F8E"/>
    <w:rsid w:val="00A855F9"/>
    <w:rsid w:val="00A87ABD"/>
    <w:rsid w:val="00A93F5C"/>
    <w:rsid w:val="00A964BA"/>
    <w:rsid w:val="00AA0951"/>
    <w:rsid w:val="00AA2E3D"/>
    <w:rsid w:val="00AA5FA0"/>
    <w:rsid w:val="00AB4C01"/>
    <w:rsid w:val="00AC0E3C"/>
    <w:rsid w:val="00AE0704"/>
    <w:rsid w:val="00AF0A49"/>
    <w:rsid w:val="00AF79CE"/>
    <w:rsid w:val="00B00B27"/>
    <w:rsid w:val="00B05E52"/>
    <w:rsid w:val="00B11B19"/>
    <w:rsid w:val="00B140CC"/>
    <w:rsid w:val="00B14C87"/>
    <w:rsid w:val="00B255EE"/>
    <w:rsid w:val="00B33E2E"/>
    <w:rsid w:val="00B34B0E"/>
    <w:rsid w:val="00B34EB1"/>
    <w:rsid w:val="00B370E8"/>
    <w:rsid w:val="00B41307"/>
    <w:rsid w:val="00B62AAF"/>
    <w:rsid w:val="00B63C51"/>
    <w:rsid w:val="00B9348C"/>
    <w:rsid w:val="00BA33E6"/>
    <w:rsid w:val="00BD1036"/>
    <w:rsid w:val="00BE758C"/>
    <w:rsid w:val="00C04AF4"/>
    <w:rsid w:val="00C07D31"/>
    <w:rsid w:val="00C12CE4"/>
    <w:rsid w:val="00C13268"/>
    <w:rsid w:val="00C25ABF"/>
    <w:rsid w:val="00C31028"/>
    <w:rsid w:val="00C42906"/>
    <w:rsid w:val="00C449D5"/>
    <w:rsid w:val="00C475CE"/>
    <w:rsid w:val="00C52D61"/>
    <w:rsid w:val="00C64C89"/>
    <w:rsid w:val="00C66FFA"/>
    <w:rsid w:val="00C67588"/>
    <w:rsid w:val="00C7104E"/>
    <w:rsid w:val="00C71A1C"/>
    <w:rsid w:val="00C76AF8"/>
    <w:rsid w:val="00CA187E"/>
    <w:rsid w:val="00CB3CC8"/>
    <w:rsid w:val="00CD31F6"/>
    <w:rsid w:val="00CE1898"/>
    <w:rsid w:val="00CF2E1B"/>
    <w:rsid w:val="00D01AB2"/>
    <w:rsid w:val="00D171E8"/>
    <w:rsid w:val="00D17BEC"/>
    <w:rsid w:val="00D34E42"/>
    <w:rsid w:val="00D47110"/>
    <w:rsid w:val="00D54CD1"/>
    <w:rsid w:val="00D747DA"/>
    <w:rsid w:val="00D82E3F"/>
    <w:rsid w:val="00D86B06"/>
    <w:rsid w:val="00D9648C"/>
    <w:rsid w:val="00DA533B"/>
    <w:rsid w:val="00DD0001"/>
    <w:rsid w:val="00DD346A"/>
    <w:rsid w:val="00E056C6"/>
    <w:rsid w:val="00E15581"/>
    <w:rsid w:val="00E32082"/>
    <w:rsid w:val="00E32846"/>
    <w:rsid w:val="00E34857"/>
    <w:rsid w:val="00E4150B"/>
    <w:rsid w:val="00E50746"/>
    <w:rsid w:val="00E53857"/>
    <w:rsid w:val="00E53E7C"/>
    <w:rsid w:val="00EB7806"/>
    <w:rsid w:val="00ED25B6"/>
    <w:rsid w:val="00ED3252"/>
    <w:rsid w:val="00ED6530"/>
    <w:rsid w:val="00EE0665"/>
    <w:rsid w:val="00F00171"/>
    <w:rsid w:val="00F1205C"/>
    <w:rsid w:val="00F2112A"/>
    <w:rsid w:val="00F32E9E"/>
    <w:rsid w:val="00F406E8"/>
    <w:rsid w:val="00F5436E"/>
    <w:rsid w:val="00F727E1"/>
    <w:rsid w:val="00F73709"/>
    <w:rsid w:val="00F77E71"/>
    <w:rsid w:val="00F80457"/>
    <w:rsid w:val="00F87405"/>
    <w:rsid w:val="00F93C3E"/>
    <w:rsid w:val="00F9576C"/>
    <w:rsid w:val="00FA083E"/>
    <w:rsid w:val="00FA7C33"/>
    <w:rsid w:val="00FB171D"/>
    <w:rsid w:val="00FC2305"/>
    <w:rsid w:val="00FC2CC8"/>
    <w:rsid w:val="00FD4FA8"/>
    <w:rsid w:val="00FD62CD"/>
    <w:rsid w:val="00FD63BE"/>
    <w:rsid w:val="00FE371B"/>
    <w:rsid w:val="00FF63D4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A6D85"/>
  <w15:docId w15:val="{194ED7FA-507C-48C0-A72F-869A30E7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3" w:line="248" w:lineRule="auto"/>
      <w:ind w:left="32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right="4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19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10" w:right="4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19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/>
      <w:ind w:left="22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Segoe UI Symbol" w:eastAsia="Segoe UI Symbol" w:hAnsi="Segoe UI Symbol" w:cs="Segoe UI Symbol"/>
      <w:color w:val="000000"/>
      <w:sz w:val="20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81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1214"/>
    <w:rPr>
      <w:rFonts w:ascii="Times New Roman" w:eastAsia="Times New Roman" w:hAnsi="Times New Roman" w:cs="Times New Roman"/>
      <w:color w:val="000000"/>
      <w:sz w:val="24"/>
    </w:rPr>
  </w:style>
  <w:style w:type="paragraph" w:styleId="Nzov">
    <w:name w:val="Title"/>
    <w:basedOn w:val="Normlny"/>
    <w:next w:val="Podtitul"/>
    <w:link w:val="NzovChar"/>
    <w:qFormat/>
    <w:rsid w:val="000A689C"/>
    <w:pPr>
      <w:suppressAutoHyphens/>
      <w:spacing w:after="0" w:line="240" w:lineRule="auto"/>
      <w:ind w:left="0" w:right="0" w:firstLine="0"/>
      <w:jc w:val="center"/>
    </w:pPr>
    <w:rPr>
      <w:color w:val="auto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0A689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y"/>
    <w:link w:val="ZkladntextChar"/>
    <w:rsid w:val="000A689C"/>
    <w:pPr>
      <w:suppressAutoHyphens/>
      <w:spacing w:after="120" w:line="240" w:lineRule="auto"/>
      <w:ind w:left="0" w:right="0" w:firstLine="0"/>
      <w:jc w:val="left"/>
    </w:pPr>
    <w:rPr>
      <w:color w:val="auto"/>
      <w:szCs w:val="24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0A68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rkazkladnhotextu">
    <w:name w:val="Body Text Indent"/>
    <w:basedOn w:val="Normlny"/>
    <w:link w:val="ZarkazkladnhotextuChar"/>
    <w:rsid w:val="000A689C"/>
    <w:pPr>
      <w:suppressAutoHyphens/>
      <w:spacing w:before="280" w:after="280" w:line="240" w:lineRule="auto"/>
      <w:ind w:left="360" w:right="0" w:firstLine="0"/>
    </w:pPr>
    <w:rPr>
      <w:rFonts w:ascii="Century Gothic" w:hAnsi="Century Gothic"/>
      <w:color w:val="339966"/>
      <w:sz w:val="20"/>
      <w:szCs w:val="20"/>
      <w:lang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rsid w:val="000A689C"/>
    <w:rPr>
      <w:rFonts w:ascii="Century Gothic" w:eastAsia="Times New Roman" w:hAnsi="Century Gothic" w:cs="Times New Roman"/>
      <w:color w:val="339966"/>
      <w:sz w:val="20"/>
      <w:szCs w:val="20"/>
      <w:lang w:eastAsia="ar-SA"/>
    </w:rPr>
  </w:style>
  <w:style w:type="paragraph" w:customStyle="1" w:styleId="slovanzoznam1">
    <w:name w:val="Číslovaný zoznam1"/>
    <w:basedOn w:val="Normlny"/>
    <w:rsid w:val="000A689C"/>
    <w:pPr>
      <w:numPr>
        <w:numId w:val="1"/>
      </w:numPr>
      <w:suppressAutoHyphens/>
      <w:spacing w:after="0" w:line="240" w:lineRule="auto"/>
      <w:ind w:left="0" w:right="0" w:firstLine="0"/>
      <w:jc w:val="left"/>
    </w:pPr>
    <w:rPr>
      <w:color w:val="auto"/>
      <w:szCs w:val="24"/>
      <w:lang w:eastAsia="ar-SA"/>
    </w:rPr>
  </w:style>
  <w:style w:type="character" w:customStyle="1" w:styleId="PODNChar">
    <w:name w:val="PODN Char"/>
    <w:basedOn w:val="Predvolenpsmoodseku"/>
    <w:rsid w:val="000A689C"/>
    <w:rPr>
      <w:rFonts w:ascii="Century Gothic" w:hAnsi="Century Gothic" w:hint="default"/>
      <w:b/>
      <w:bCs/>
      <w:kern w:val="2"/>
      <w:sz w:val="24"/>
      <w:lang w:val="sk-SK" w:eastAsia="ar-SA" w:bidi="ar-SA"/>
    </w:rPr>
  </w:style>
  <w:style w:type="paragraph" w:styleId="Textpoznmkypodiarou">
    <w:name w:val="footnote text"/>
    <w:basedOn w:val="Normlny"/>
    <w:link w:val="TextpoznmkypodiarouChar"/>
    <w:semiHidden/>
    <w:rsid w:val="000A689C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0A689C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semiHidden/>
    <w:rsid w:val="000A689C"/>
    <w:rPr>
      <w:vertAlign w:val="superscript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A689C"/>
    <w:pPr>
      <w:numPr>
        <w:ilvl w:val="1"/>
      </w:numPr>
      <w:spacing w:after="160"/>
      <w:ind w:left="32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Predvolenpsmoodseku"/>
    <w:link w:val="Podtitul"/>
    <w:uiPriority w:val="11"/>
    <w:rsid w:val="000A689C"/>
    <w:rPr>
      <w:color w:val="5A5A5A" w:themeColor="text1" w:themeTint="A5"/>
      <w:spacing w:val="15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C31028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rsid w:val="00D17BEC"/>
    <w:rPr>
      <w:rFonts w:ascii="Times New Roman" w:eastAsia="Times New Roman" w:hAnsi="Times New Roman" w:cs="Times New Roman"/>
      <w:color w:val="000000"/>
      <w:sz w:val="24"/>
    </w:rPr>
  </w:style>
  <w:style w:type="character" w:styleId="Odkaznakomentr">
    <w:name w:val="annotation reference"/>
    <w:basedOn w:val="Predvolenpsmoodseku"/>
    <w:semiHidden/>
    <w:unhideWhenUsed/>
    <w:rsid w:val="00D17BEC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D17BEC"/>
    <w:pPr>
      <w:spacing w:before="120" w:after="120" w:line="240" w:lineRule="auto"/>
      <w:ind w:left="0" w:right="0" w:firstLine="0"/>
    </w:pPr>
    <w:rPr>
      <w:rFonts w:ascii="Verdana" w:eastAsiaTheme="minorHAnsi" w:hAnsi="Verdana" w:cstheme="minorBidi"/>
      <w:color w:val="auto"/>
      <w:sz w:val="20"/>
      <w:lang w:val="en-GB" w:eastAsia="en-US"/>
    </w:rPr>
  </w:style>
  <w:style w:type="character" w:customStyle="1" w:styleId="TextkomentraChar">
    <w:name w:val="Text komentára Char"/>
    <w:basedOn w:val="Predvolenpsmoodseku"/>
    <w:link w:val="Textkomentra"/>
    <w:rsid w:val="00D17BEC"/>
    <w:rPr>
      <w:rFonts w:ascii="Verdana" w:eastAsiaTheme="minorHAnsi" w:hAnsi="Verdana"/>
      <w:sz w:val="20"/>
      <w:lang w:val="en-GB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7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7BEC"/>
    <w:rPr>
      <w:rFonts w:ascii="Segoe UI" w:eastAsia="Times New Roman" w:hAnsi="Segoe UI" w:cs="Segoe UI"/>
      <w:color w:val="000000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6D6E"/>
    <w:pPr>
      <w:spacing w:before="0" w:after="3"/>
      <w:ind w:left="32" w:right="60" w:hanging="10"/>
    </w:pPr>
    <w:rPr>
      <w:rFonts w:ascii="Times New Roman" w:eastAsia="Times New Roman" w:hAnsi="Times New Roman" w:cs="Times New Roman"/>
      <w:b/>
      <w:bCs/>
      <w:color w:val="000000"/>
      <w:szCs w:val="20"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36D6E"/>
    <w:rPr>
      <w:rFonts w:ascii="Times New Roman" w:eastAsia="Times New Roman" w:hAnsi="Times New Roman" w:cs="Times New Roman"/>
      <w:b/>
      <w:bCs/>
      <w:color w:val="000000"/>
      <w:sz w:val="20"/>
      <w:szCs w:val="20"/>
      <w:lang w:val="en-GB" w:eastAsia="en-US"/>
    </w:rPr>
  </w:style>
  <w:style w:type="table" w:styleId="Mriekatabuky">
    <w:name w:val="Table Grid"/>
    <w:basedOn w:val="Normlnatabuka"/>
    <w:uiPriority w:val="39"/>
    <w:rsid w:val="00E50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9673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0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0F2482-E179-4858-A136-A5E49F8545FD}"/>
      </w:docPartPr>
      <w:docPartBody>
        <w:p w:rsidR="001D7FD8" w:rsidRDefault="00FD46E8">
          <w:r w:rsidRPr="00733D14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6E8"/>
    <w:rsid w:val="00091A6F"/>
    <w:rsid w:val="000D2E7F"/>
    <w:rsid w:val="001D7FD8"/>
    <w:rsid w:val="003F5A76"/>
    <w:rsid w:val="004308C0"/>
    <w:rsid w:val="006B6FCD"/>
    <w:rsid w:val="006F55EC"/>
    <w:rsid w:val="007011BE"/>
    <w:rsid w:val="0095729E"/>
    <w:rsid w:val="00C36E9F"/>
    <w:rsid w:val="00FD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D46E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BB63A-0CDA-4A7D-B548-043D82BA7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Príloha č.6_štatút_výberovej_komisie.doc</vt:lpstr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Príloha č.6_štatút_výberovej_komisie.doc</dc:title>
  <dc:subject/>
  <dc:creator>strizenec</dc:creator>
  <cp:keywords/>
  <cp:lastModifiedBy>Katarina Fajcikova</cp:lastModifiedBy>
  <cp:revision>28</cp:revision>
  <cp:lastPrinted>2019-07-24T05:59:00Z</cp:lastPrinted>
  <dcterms:created xsi:type="dcterms:W3CDTF">2019-07-31T12:38:00Z</dcterms:created>
  <dcterms:modified xsi:type="dcterms:W3CDTF">2020-12-10T09:29:00Z</dcterms:modified>
</cp:coreProperties>
</file>