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0764" w14:textId="77777777" w:rsidR="000A689C" w:rsidRPr="00915AC8" w:rsidRDefault="000A689C" w:rsidP="00915AC8">
      <w:pPr>
        <w:ind w:left="0" w:firstLine="0"/>
        <w:rPr>
          <w:rFonts w:asciiTheme="minorHAnsi" w:hAnsiTheme="minorHAnsi"/>
          <w:sz w:val="22"/>
        </w:rPr>
      </w:pPr>
    </w:p>
    <w:p w14:paraId="07B54213" w14:textId="338E5074" w:rsidR="000A689C" w:rsidRPr="00731BC4" w:rsidRDefault="00C42906" w:rsidP="000A689C">
      <w:pPr>
        <w:jc w:val="center"/>
        <w:rPr>
          <w:rFonts w:asciiTheme="minorHAnsi" w:hAnsiTheme="minorHAnsi" w:cstheme="minorHAnsi"/>
          <w:sz w:val="22"/>
        </w:rPr>
      </w:pPr>
      <w:r w:rsidRPr="00731BC4">
        <w:rPr>
          <w:rFonts w:asciiTheme="minorHAnsi" w:hAnsiTheme="minorHAnsi" w:cstheme="minorHAnsi"/>
          <w:b/>
          <w:caps/>
          <w:sz w:val="22"/>
        </w:rPr>
        <w:t>čestné vyhlásenie</w:t>
      </w:r>
    </w:p>
    <w:p w14:paraId="362DA626" w14:textId="77777777" w:rsidR="004C62EF" w:rsidRPr="00731BC4" w:rsidRDefault="004C62EF" w:rsidP="00EB7806">
      <w:pPr>
        <w:ind w:left="0" w:firstLine="0"/>
        <w:rPr>
          <w:rFonts w:asciiTheme="minorHAnsi" w:hAnsiTheme="minorHAnsi" w:cstheme="minorHAnsi"/>
          <w:sz w:val="22"/>
        </w:rPr>
      </w:pPr>
    </w:p>
    <w:p w14:paraId="16596CD8" w14:textId="77777777" w:rsidR="00ED25B6" w:rsidRPr="00731BC4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5B1478E" w14:textId="2E911B6D" w:rsidR="00C42906" w:rsidRPr="00731BC4" w:rsidRDefault="00C42906" w:rsidP="00731BC4">
      <w:pPr>
        <w:spacing w:after="120" w:line="276" w:lineRule="auto"/>
        <w:ind w:left="34" w:right="62" w:hanging="11"/>
        <w:rPr>
          <w:rFonts w:ascii="Calibri" w:hAnsi="Calibri" w:cs="Calibri"/>
          <w:sz w:val="22"/>
          <w:lang w:eastAsia="cs-CZ"/>
        </w:rPr>
      </w:pPr>
      <w:r w:rsidRPr="00731BC4">
        <w:rPr>
          <w:rFonts w:asciiTheme="minorHAnsi" w:hAnsiTheme="minorHAnsi" w:cstheme="minorHAnsi"/>
          <w:sz w:val="22"/>
        </w:rPr>
        <w:t xml:space="preserve">Ja, dolu podpísaný/á 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&lt;titul, meno a priezvisko&gt;</w:t>
      </w:r>
      <w:r w:rsidRPr="00731BC4">
        <w:rPr>
          <w:rFonts w:asciiTheme="minorHAnsi" w:hAnsiTheme="minorHAnsi" w:cstheme="minorHAnsi"/>
          <w:sz w:val="22"/>
          <w:highlight w:val="cyan"/>
        </w:rPr>
        <w:t>,</w:t>
      </w:r>
      <w:r w:rsidRPr="00731BC4">
        <w:rPr>
          <w:rFonts w:asciiTheme="minorHAnsi" w:hAnsiTheme="minorHAnsi" w:cstheme="minorHAnsi"/>
          <w:sz w:val="22"/>
        </w:rPr>
        <w:t xml:space="preserve"> ako štatutárny zástupca 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 xml:space="preserve">&lt;úplný právoplatný </w:t>
      </w:r>
      <w:r w:rsidRPr="00731BC4">
        <w:rPr>
          <w:rFonts w:asciiTheme="minorHAnsi" w:hAnsiTheme="minorHAnsi" w:cstheme="minorHAnsi"/>
          <w:i/>
          <w:sz w:val="22"/>
          <w:highlight w:val="cyan"/>
        </w:rPr>
        <w:t>názov žiadateľa, adresa, IČO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&gt;</w:t>
      </w:r>
      <w:r w:rsidR="00027BBA">
        <w:rPr>
          <w:rFonts w:asciiTheme="minorHAnsi" w:hAnsiTheme="minorHAnsi" w:cstheme="minorHAnsi"/>
          <w:sz w:val="22"/>
        </w:rPr>
        <w:t xml:space="preserve"> </w:t>
      </w:r>
      <w:r w:rsidRPr="00731BC4">
        <w:rPr>
          <w:rFonts w:asciiTheme="minorHAnsi" w:hAnsiTheme="minorHAnsi" w:cstheme="minorHAnsi"/>
          <w:sz w:val="22"/>
        </w:rPr>
        <w:t xml:space="preserve">žiadateľa  o projekt 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i/>
          <w:sz w:val="22"/>
          <w:highlight w:val="cyan"/>
        </w:rPr>
        <w:t>názov projektu</w:t>
      </w:r>
      <w:r w:rsidRPr="00731BC4">
        <w:rPr>
          <w:rFonts w:ascii="Calibri" w:hAnsi="Calibri" w:cs="Calibri"/>
          <w:sz w:val="22"/>
          <w:highlight w:val="cyan"/>
          <w:lang w:eastAsia="cs-CZ"/>
        </w:rPr>
        <w:t>&gt;</w:t>
      </w:r>
      <w:r w:rsidR="00A61397" w:rsidRPr="00731BC4">
        <w:rPr>
          <w:rFonts w:ascii="Calibri" w:hAnsi="Calibri" w:cs="Calibri"/>
          <w:sz w:val="22"/>
          <w:lang w:eastAsia="cs-CZ"/>
        </w:rPr>
        <w:t xml:space="preserve"> v rámci výzvy ACC03 týmto vyhlasujem, že:</w:t>
      </w:r>
    </w:p>
    <w:p w14:paraId="631EEBC1" w14:textId="77777777" w:rsidR="00A61397" w:rsidRPr="00731BC4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eastAsia="cs-CZ"/>
        </w:rPr>
      </w:pPr>
    </w:p>
    <w:tbl>
      <w:tblPr>
        <w:tblStyle w:val="Mriekatabuky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664"/>
        <w:gridCol w:w="7513"/>
      </w:tblGrid>
      <w:tr w:rsidR="00A61397" w:rsidRPr="00731BC4" w14:paraId="61263C9D" w14:textId="77777777" w:rsidTr="00A61397">
        <w:tc>
          <w:tcPr>
            <w:tcW w:w="1664" w:type="dxa"/>
          </w:tcPr>
          <w:p w14:paraId="586ADFD7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731BC4"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7513" w:type="dxa"/>
          </w:tcPr>
          <w:p w14:paraId="171A25BB" w14:textId="19CFF612" w:rsidR="00A61397" w:rsidRPr="00731BC4" w:rsidRDefault="007E67F1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A61397" w:rsidRPr="00731BC4" w14:paraId="0F0938ED" w14:textId="77777777" w:rsidTr="00A61397">
        <w:tc>
          <w:tcPr>
            <w:tcW w:w="1664" w:type="dxa"/>
          </w:tcPr>
          <w:p w14:paraId="12F05065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731BC4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2848E1C0" w14:textId="0ABDC170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31BC4">
              <w:rPr>
                <w:rFonts w:asciiTheme="minorHAnsi" w:hAnsiTheme="minorHAnsi" w:cstheme="minorHAnsi"/>
                <w:sz w:val="22"/>
              </w:rPr>
              <w:t>Zvyšovanie povedomia o zmierňovaní a prispôsobovaní</w:t>
            </w:r>
            <w:r w:rsidR="007D4D87">
              <w:rPr>
                <w:rFonts w:asciiTheme="minorHAnsi" w:hAnsiTheme="minorHAnsi" w:cstheme="minorHAnsi"/>
                <w:sz w:val="22"/>
              </w:rPr>
              <w:t xml:space="preserve"> sa zmene klímy na školách </w:t>
            </w:r>
            <w:r w:rsidR="007D4D87" w:rsidRPr="00C376D6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="007D4D87" w:rsidRPr="00C376D6">
              <w:rPr>
                <w:rFonts w:asciiTheme="minorHAnsi" w:hAnsiTheme="minorHAnsi" w:cstheme="minorHAnsi"/>
                <w:b/>
                <w:sz w:val="22"/>
              </w:rPr>
              <w:t>Clima</w:t>
            </w:r>
            <w:r w:rsidRPr="00C376D6">
              <w:rPr>
                <w:rFonts w:asciiTheme="minorHAnsi" w:hAnsiTheme="minorHAnsi" w:cstheme="minorHAnsi"/>
                <w:b/>
                <w:sz w:val="22"/>
              </w:rPr>
              <w:t>Edu</w:t>
            </w:r>
            <w:proofErr w:type="spellEnd"/>
            <w:r w:rsidR="007D4D87" w:rsidRPr="00C376D6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61397" w:rsidRPr="00731BC4" w14:paraId="3441E21C" w14:textId="77777777" w:rsidTr="00A61397">
        <w:tc>
          <w:tcPr>
            <w:tcW w:w="1664" w:type="dxa"/>
          </w:tcPr>
          <w:p w14:paraId="6FD99C15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731BC4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0A45D67B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D4D87">
              <w:rPr>
                <w:rFonts w:asciiTheme="minorHAnsi" w:hAnsiTheme="minorHAnsi" w:cstheme="minorHAnsi"/>
                <w:color w:val="auto"/>
                <w:sz w:val="22"/>
              </w:rPr>
              <w:t>ACC03</w:t>
            </w:r>
          </w:p>
        </w:tc>
      </w:tr>
      <w:tr w:rsidR="00A61397" w:rsidRPr="00731BC4" w14:paraId="5621C9AC" w14:textId="77777777" w:rsidTr="00A61397">
        <w:tc>
          <w:tcPr>
            <w:tcW w:w="1664" w:type="dxa"/>
          </w:tcPr>
          <w:p w14:paraId="5E8C1334" w14:textId="6004B88B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731BC4">
              <w:rPr>
                <w:rFonts w:asciiTheme="minorHAnsi" w:hAnsiTheme="minorHAnsi" w:cstheme="minorHAnsi"/>
                <w:b/>
                <w:sz w:val="22"/>
              </w:rPr>
              <w:t>Názov žiadateľa</w:t>
            </w:r>
            <w:r w:rsidR="00027BBA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513" w:type="dxa"/>
          </w:tcPr>
          <w:p w14:paraId="3EC99339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</w:pPr>
            <w:r w:rsidRPr="00731BC4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 xml:space="preserve">&lt;úplný právoplatný </w:t>
            </w:r>
            <w:r w:rsidRPr="00731BC4">
              <w:rPr>
                <w:rFonts w:asciiTheme="minorHAnsi" w:hAnsiTheme="minorHAnsi" w:cstheme="minorHAnsi"/>
                <w:i/>
                <w:sz w:val="22"/>
                <w:highlight w:val="cyan"/>
              </w:rPr>
              <w:t>názov žiadateľa</w:t>
            </w:r>
            <w:r w:rsidRPr="00731BC4">
              <w:rPr>
                <w:rFonts w:ascii="Calibri" w:hAnsi="Calibri" w:cs="Calibri"/>
                <w:sz w:val="22"/>
                <w:highlight w:val="cyan"/>
                <w:lang w:eastAsia="cs-CZ"/>
              </w:rPr>
              <w:t>&gt;</w:t>
            </w:r>
          </w:p>
        </w:tc>
      </w:tr>
      <w:tr w:rsidR="00A61397" w:rsidRPr="00731BC4" w14:paraId="6DCBC043" w14:textId="77777777" w:rsidTr="00A61397">
        <w:tc>
          <w:tcPr>
            <w:tcW w:w="1664" w:type="dxa"/>
          </w:tcPr>
          <w:p w14:paraId="6942AEC3" w14:textId="0E88FC3F" w:rsidR="00A61397" w:rsidRPr="00731BC4" w:rsidRDefault="00A61397" w:rsidP="00731BC4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731BC4">
              <w:rPr>
                <w:rFonts w:asciiTheme="minorHAnsi" w:hAnsiTheme="minorHAnsi" w:cstheme="minorHAnsi"/>
                <w:b/>
                <w:sz w:val="22"/>
              </w:rPr>
              <w:t xml:space="preserve">Právna forma </w:t>
            </w:r>
            <w:r w:rsidR="00731BC4">
              <w:rPr>
                <w:rFonts w:asciiTheme="minorHAnsi" w:hAnsiTheme="minorHAnsi" w:cstheme="minorHAnsi"/>
                <w:b/>
                <w:sz w:val="22"/>
              </w:rPr>
              <w:t>organizácie</w:t>
            </w:r>
            <w:r w:rsidRPr="00731BC4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7513" w:type="dxa"/>
          </w:tcPr>
          <w:p w14:paraId="3E376288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31BC4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&lt;</w:t>
            </w:r>
            <w:r w:rsidRPr="00731BC4">
              <w:rPr>
                <w:rFonts w:asciiTheme="minorHAnsi" w:hAnsiTheme="minorHAnsi" w:cstheme="minorHAnsi"/>
                <w:i/>
                <w:sz w:val="22"/>
                <w:highlight w:val="cyan"/>
              </w:rPr>
              <w:t>právna forma</w:t>
            </w:r>
            <w:r w:rsidRPr="00731BC4">
              <w:rPr>
                <w:rFonts w:ascii="Calibri" w:hAnsi="Calibri" w:cs="Calibri"/>
                <w:sz w:val="22"/>
                <w:highlight w:val="cyan"/>
                <w:lang w:eastAsia="cs-CZ"/>
              </w:rPr>
              <w:t>&gt;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-59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260"/>
      </w:tblGrid>
      <w:tr w:rsidR="00A61397" w:rsidRPr="00731BC4" w14:paraId="6EB3693A" w14:textId="77777777" w:rsidTr="00A61397">
        <w:trPr>
          <w:jc w:val="center"/>
        </w:trPr>
        <w:tc>
          <w:tcPr>
            <w:tcW w:w="7933" w:type="dxa"/>
          </w:tcPr>
          <w:p w14:paraId="2DE2CEC5" w14:textId="77777777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712334F4" w14:textId="797E502C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31BC4">
              <w:rPr>
                <w:rFonts w:asciiTheme="minorHAnsi" w:hAnsiTheme="minorHAnsi" w:cstheme="minorHAnsi"/>
                <w:sz w:val="22"/>
              </w:rPr>
              <w:t>Áno - Nie</w:t>
            </w:r>
          </w:p>
        </w:tc>
      </w:tr>
      <w:tr w:rsidR="00A61397" w:rsidRPr="00731BC4" w14:paraId="66C07E9B" w14:textId="77777777" w:rsidTr="00A61397">
        <w:trPr>
          <w:trHeight w:val="1154"/>
          <w:jc w:val="center"/>
        </w:trPr>
        <w:tc>
          <w:tcPr>
            <w:tcW w:w="7933" w:type="dxa"/>
            <w:vAlign w:val="center"/>
          </w:tcPr>
          <w:p w14:paraId="5E84A57D" w14:textId="5CA8FEE8" w:rsidR="00A61397" w:rsidRPr="00731BC4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31BC4">
              <w:rPr>
                <w:rFonts w:asciiTheme="minorHAnsi" w:hAnsiTheme="minorHAnsi" w:cstheme="minorHAnsi"/>
                <w:sz w:val="22"/>
              </w:rPr>
              <w:t>Aktivity realizované  podľa projektu a dosiahnuté výsledky/výstupy projektu sa budú využívať výlučne na nehospodársku činnosť</w:t>
            </w:r>
            <w:r w:rsidR="00731BC4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50210068"/>
            <w:placeholder>
              <w:docPart w:val="DefaultPlaceholder_1081868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260" w:type="dxa"/>
                <w:vAlign w:val="center"/>
              </w:tcPr>
              <w:p w14:paraId="21CD9456" w14:textId="1875327F" w:rsidR="00A61397" w:rsidRPr="00731BC4" w:rsidRDefault="00A61397" w:rsidP="00A61397">
                <w:pPr>
                  <w:spacing w:before="60" w:after="60"/>
                  <w:ind w:lef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731BC4">
                  <w:rPr>
                    <w:rStyle w:val="Zstupntext"/>
                    <w:sz w:val="22"/>
                  </w:rPr>
                  <w:t>Vyberte položku.</w:t>
                </w:r>
              </w:p>
            </w:tc>
          </w:sdtContent>
        </w:sdt>
      </w:tr>
    </w:tbl>
    <w:p w14:paraId="55369CA5" w14:textId="77777777" w:rsidR="00A61397" w:rsidRPr="00731BC4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eastAsia="cs-CZ"/>
        </w:rPr>
      </w:pPr>
    </w:p>
    <w:p w14:paraId="24D5FD3F" w14:textId="77777777" w:rsidR="007920B0" w:rsidRPr="00731BC4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516A2DDC" w14:textId="77777777" w:rsidR="00A61397" w:rsidRPr="00731BC4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16E3B78" w14:textId="77777777" w:rsidR="00A61397" w:rsidRPr="00731BC4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2CEC4FAC" w14:textId="77777777" w:rsidR="00A61397" w:rsidRPr="00731BC4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374F9683" w14:textId="4455873A" w:rsidR="007B70A7" w:rsidRPr="00731BC4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731BC4">
        <w:rPr>
          <w:rFonts w:asciiTheme="minorHAnsi" w:hAnsiTheme="minorHAnsi" w:cstheme="minorHAnsi"/>
          <w:sz w:val="22"/>
        </w:rPr>
        <w:t>V</w:t>
      </w:r>
      <w:r w:rsidR="007B70A7" w:rsidRPr="00731BC4">
        <w:rPr>
          <w:rFonts w:asciiTheme="minorHAnsi" w:hAnsiTheme="minorHAnsi" w:cstheme="minorHAnsi"/>
          <w:sz w:val="22"/>
        </w:rPr>
        <w:t>……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i/>
          <w:sz w:val="22"/>
          <w:highlight w:val="cyan"/>
        </w:rPr>
        <w:t>mesto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&gt;</w:t>
      </w:r>
      <w:r w:rsidRPr="00731BC4">
        <w:rPr>
          <w:rFonts w:ascii="Calibri" w:hAnsi="Calibri" w:cs="Calibri"/>
          <w:b/>
          <w:i/>
          <w:sz w:val="22"/>
          <w:highlight w:val="cyan"/>
        </w:rPr>
        <w:t xml:space="preserve"> </w:t>
      </w:r>
      <w:r w:rsidR="007B70A7" w:rsidRPr="00731BC4">
        <w:rPr>
          <w:rFonts w:asciiTheme="minorHAnsi" w:hAnsiTheme="minorHAnsi" w:cstheme="minorHAnsi"/>
          <w:sz w:val="22"/>
        </w:rPr>
        <w:t>……</w:t>
      </w:r>
      <w:r w:rsidRPr="00731BC4">
        <w:rPr>
          <w:rFonts w:asciiTheme="minorHAnsi" w:hAnsiTheme="minorHAnsi" w:cstheme="minorHAnsi"/>
          <w:sz w:val="22"/>
        </w:rPr>
        <w:t>....</w:t>
      </w:r>
      <w:r w:rsidR="007B70A7" w:rsidRPr="00731BC4">
        <w:rPr>
          <w:rFonts w:asciiTheme="minorHAnsi" w:hAnsiTheme="minorHAnsi" w:cstheme="minorHAnsi"/>
          <w:sz w:val="22"/>
        </w:rPr>
        <w:t>.</w:t>
      </w:r>
      <w:r w:rsidRPr="00731BC4">
        <w:rPr>
          <w:rFonts w:asciiTheme="minorHAnsi" w:hAnsiTheme="minorHAnsi" w:cstheme="minorHAnsi"/>
          <w:sz w:val="22"/>
        </w:rPr>
        <w:t>dňa....</w:t>
      </w:r>
      <w:r w:rsidRPr="00731BC4">
        <w:rPr>
          <w:rFonts w:ascii="Calibri" w:hAnsi="Calibri" w:cs="Calibri"/>
          <w:i/>
          <w:sz w:val="22"/>
          <w:highlight w:val="cyan"/>
        </w:rPr>
        <w:t xml:space="preserve"> </w:t>
      </w: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731BC4">
        <w:rPr>
          <w:rFonts w:ascii="Calibri" w:hAnsi="Calibri" w:cs="Calibri"/>
          <w:sz w:val="22"/>
          <w:highlight w:val="cyan"/>
          <w:lang w:eastAsia="cs-CZ"/>
        </w:rPr>
        <w:t>&gt;</w:t>
      </w:r>
      <w:r w:rsidRPr="00731BC4">
        <w:rPr>
          <w:rFonts w:asciiTheme="minorHAnsi" w:hAnsiTheme="minorHAnsi" w:cstheme="minorHAnsi"/>
          <w:sz w:val="22"/>
        </w:rPr>
        <w:t>............</w:t>
      </w:r>
      <w:r w:rsidRPr="00731BC4">
        <w:rPr>
          <w:rFonts w:asciiTheme="minorHAnsi" w:hAnsiTheme="minorHAnsi" w:cstheme="minorHAnsi"/>
          <w:sz w:val="22"/>
        </w:rPr>
        <w:tab/>
      </w:r>
      <w:r w:rsidRPr="00731BC4">
        <w:rPr>
          <w:rFonts w:asciiTheme="minorHAnsi" w:hAnsiTheme="minorHAnsi" w:cstheme="minorHAnsi"/>
          <w:sz w:val="22"/>
        </w:rPr>
        <w:tab/>
      </w:r>
      <w:r w:rsidRPr="00731BC4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5BB2D117" w:rsidR="007920B0" w:rsidRPr="00731BC4" w:rsidRDefault="007920B0" w:rsidP="00731BC4">
      <w:pPr>
        <w:spacing w:afterLines="120" w:after="288" w:line="240" w:lineRule="auto"/>
        <w:ind w:left="5529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731BC4">
        <w:rPr>
          <w:rFonts w:asciiTheme="minorHAnsi" w:hAnsiTheme="minorHAnsi" w:cstheme="minorHAnsi"/>
          <w:sz w:val="22"/>
          <w:highlight w:val="cyan"/>
        </w:rPr>
        <w:t>Podpis</w:t>
      </w:r>
      <w:r w:rsidRPr="00731BC4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Pr="00731BC4">
        <w:rPr>
          <w:rFonts w:ascii="Calibri" w:hAnsi="Calibri" w:cs="Calibri"/>
          <w:sz w:val="22"/>
          <w:highlight w:val="cyan"/>
          <w:lang w:eastAsia="cs-CZ"/>
        </w:rPr>
        <w:t>&gt;</w:t>
      </w:r>
    </w:p>
    <w:p w14:paraId="034DE906" w14:textId="760C4B79" w:rsidR="007B70A7" w:rsidRPr="00731BC4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sz w:val="22"/>
          <w:highlight w:val="cyan"/>
        </w:rPr>
        <w:t>Funkcia štatutára</w:t>
      </w:r>
      <w:r w:rsidRPr="00731BC4">
        <w:rPr>
          <w:rFonts w:ascii="Calibri" w:hAnsi="Calibri" w:cs="Calibri"/>
          <w:sz w:val="22"/>
          <w:highlight w:val="cyan"/>
          <w:lang w:eastAsia="cs-CZ"/>
        </w:rPr>
        <w:t>&gt;</w:t>
      </w:r>
      <w:r w:rsidR="007B70A7" w:rsidRPr="00731BC4">
        <w:rPr>
          <w:rFonts w:asciiTheme="minorHAnsi" w:hAnsiTheme="minorHAnsi" w:cstheme="minorHAnsi"/>
          <w:sz w:val="22"/>
          <w:highlight w:val="cyan"/>
        </w:rPr>
        <w:tab/>
      </w:r>
      <w:r w:rsidR="007B70A7" w:rsidRPr="00731BC4">
        <w:rPr>
          <w:rFonts w:asciiTheme="minorHAnsi" w:hAnsiTheme="minorHAnsi" w:cstheme="minorHAnsi"/>
          <w:sz w:val="22"/>
        </w:rPr>
        <w:tab/>
      </w:r>
      <w:r w:rsidR="007B70A7" w:rsidRPr="00731BC4">
        <w:rPr>
          <w:rFonts w:asciiTheme="minorHAnsi" w:hAnsiTheme="minorHAnsi" w:cstheme="minorHAnsi"/>
          <w:sz w:val="22"/>
        </w:rPr>
        <w:tab/>
      </w:r>
      <w:r w:rsidR="007B70A7" w:rsidRPr="00731BC4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Default="00AA2E3D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eastAsia="cs-CZ"/>
        </w:rPr>
      </w:pPr>
    </w:p>
    <w:p w14:paraId="438AA19E" w14:textId="77777777" w:rsidR="00731BC4" w:rsidRPr="00731BC4" w:rsidRDefault="00731BC4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eastAsia="cs-CZ"/>
        </w:rPr>
      </w:pPr>
    </w:p>
    <w:p w14:paraId="4BC9BCB1" w14:textId="266DDF2D" w:rsidR="007920B0" w:rsidRPr="00727451" w:rsidRDefault="007920B0" w:rsidP="00027BBA">
      <w:pPr>
        <w:spacing w:afterLines="120" w:after="288" w:line="240" w:lineRule="auto"/>
        <w:ind w:left="4956" w:firstLine="0"/>
        <w:contextualSpacing/>
        <w:rPr>
          <w:rFonts w:asciiTheme="minorHAnsi" w:hAnsiTheme="minorHAnsi" w:cstheme="minorHAnsi"/>
          <w:sz w:val="21"/>
          <w:szCs w:val="21"/>
          <w:highlight w:val="cyan"/>
        </w:rPr>
      </w:pPr>
      <w:r w:rsidRPr="00731BC4">
        <w:rPr>
          <w:rFonts w:ascii="Calibri" w:hAnsi="Calibri" w:cs="Calibri"/>
          <w:i/>
          <w:sz w:val="22"/>
          <w:highlight w:val="cyan"/>
          <w:lang w:eastAsia="cs-CZ"/>
        </w:rPr>
        <w:t>&lt;</w:t>
      </w:r>
      <w:r w:rsidRPr="00731BC4">
        <w:rPr>
          <w:rFonts w:asciiTheme="minorHAnsi" w:hAnsiTheme="minorHAnsi" w:cstheme="minorHAnsi"/>
          <w:sz w:val="22"/>
          <w:highlight w:val="cyan"/>
        </w:rPr>
        <w:t>Oficiálna pečiatka organizácie (ak existuje)</w:t>
      </w:r>
      <w:r w:rsidRPr="007920B0">
        <w:rPr>
          <w:rFonts w:ascii="Calibri" w:hAnsi="Calibri" w:cs="Calibri"/>
          <w:sz w:val="21"/>
          <w:szCs w:val="21"/>
          <w:highlight w:val="cyan"/>
          <w:lang w:eastAsia="cs-CZ"/>
        </w:rPr>
        <w:t xml:space="preserve"> &gt;</w:t>
      </w:r>
    </w:p>
    <w:sectPr w:rsidR="007920B0" w:rsidRPr="00727451" w:rsidSect="00C76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44" w:right="1272" w:bottom="1423" w:left="139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36E76" w14:textId="77777777" w:rsidR="0006470B" w:rsidRDefault="0006470B">
      <w:pPr>
        <w:spacing w:after="0" w:line="240" w:lineRule="auto"/>
      </w:pPr>
      <w:r>
        <w:separator/>
      </w:r>
    </w:p>
  </w:endnote>
  <w:endnote w:type="continuationSeparator" w:id="0">
    <w:p w14:paraId="4A0D1ACE" w14:textId="77777777" w:rsidR="0006470B" w:rsidRDefault="0006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2653B3">
      <w:rPr>
        <w:rFonts w:ascii="Calibri" w:hAnsi="Calibri"/>
        <w:noProof/>
        <w:sz w:val="22"/>
      </w:rPr>
      <w:t>1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09A0B" w14:textId="77777777" w:rsidR="0006470B" w:rsidRDefault="0006470B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1D96A8DC" w14:textId="77777777" w:rsidR="0006470B" w:rsidRDefault="0006470B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DE54" w14:textId="77777777" w:rsidR="002653B3" w:rsidRDefault="002653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94B" w14:textId="10A67B99" w:rsidR="00181214" w:rsidRPr="005A4F1C" w:rsidRDefault="00181214" w:rsidP="003061EF">
    <w:pPr>
      <w:tabs>
        <w:tab w:val="center" w:pos="6379"/>
        <w:tab w:val="left" w:pos="7230"/>
      </w:tabs>
      <w:ind w:hanging="284"/>
      <w:jc w:val="left"/>
      <w:rPr>
        <w:b/>
        <w:lang w:val="en-GB"/>
      </w:rPr>
    </w:pPr>
    <w:r>
      <w:rPr>
        <w:b/>
        <w:lang w:val="en-GB"/>
      </w:rPr>
      <w:t xml:space="preserve">   </w:t>
    </w:r>
    <w:r w:rsidR="00732EF4" w:rsidRPr="00D43A49">
      <w:rPr>
        <w:rFonts w:cs="Arial"/>
        <w:b/>
        <w:noProof/>
        <w:sz w:val="32"/>
        <w:szCs w:val="32"/>
      </w:rPr>
      <w:drawing>
        <wp:inline distT="0" distB="0" distL="0" distR="0" wp14:anchorId="2CC46D80" wp14:editId="06A9A23E">
          <wp:extent cx="628650" cy="705711"/>
          <wp:effectExtent l="0" t="0" r="0" b="0"/>
          <wp:docPr id="2" name="Obrázok 2" descr="C:\Users\zuzana.nedbalova\Desktop\personaln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nedbalova\Desktop\personalne\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8" cy="72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16BF9FA3" wp14:editId="505C00B0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1FEC6ED9" w14:textId="77777777" w:rsidR="00B34EB1" w:rsidRDefault="00B34EB1" w:rsidP="00B34EB1">
    <w:pPr>
      <w:rPr>
        <w:rFonts w:asciiTheme="minorHAnsi" w:hAnsiTheme="minorHAnsi"/>
        <w:b/>
        <w:color w:val="1F3864" w:themeColor="accent5" w:themeShade="80"/>
        <w:sz w:val="22"/>
      </w:rPr>
    </w:pPr>
  </w:p>
  <w:p w14:paraId="3B46A31D" w14:textId="1A854A96" w:rsidR="00B34EB1" w:rsidRPr="00732EF4" w:rsidRDefault="007E67F1" w:rsidP="003061EF">
    <w:pPr>
      <w:rPr>
        <w:rFonts w:asciiTheme="minorHAnsi" w:hAnsiTheme="minorHAnsi"/>
        <w:b/>
        <w:color w:val="1F3864" w:themeColor="accent5" w:themeShade="80"/>
        <w:sz w:val="22"/>
      </w:rPr>
    </w:pPr>
    <w:r>
      <w:rPr>
        <w:rFonts w:asciiTheme="minorHAnsi" w:hAnsiTheme="minorHAnsi"/>
        <w:b/>
        <w:color w:val="1F3864" w:themeColor="accent5" w:themeShade="80"/>
        <w:sz w:val="22"/>
      </w:rPr>
      <w:t>Príloha 7</w:t>
    </w:r>
    <w:r w:rsidR="003061EF">
      <w:rPr>
        <w:rFonts w:asciiTheme="minorHAnsi" w:hAnsiTheme="minorHAnsi"/>
        <w:b/>
        <w:color w:val="1F3864" w:themeColor="accent5" w:themeShade="80"/>
        <w:sz w:val="22"/>
      </w:rPr>
      <w:t xml:space="preserve"> </w:t>
    </w:r>
    <w:r w:rsidR="002F08F2">
      <w:rPr>
        <w:rFonts w:asciiTheme="minorHAnsi" w:hAnsiTheme="minorHAnsi"/>
        <w:b/>
        <w:color w:val="1F3864" w:themeColor="accent5" w:themeShade="80"/>
        <w:sz w:val="22"/>
      </w:rPr>
      <w:t xml:space="preserve">k výzve ACC03 </w:t>
    </w:r>
    <w:r w:rsidR="002653B3">
      <w:rPr>
        <w:rFonts w:asciiTheme="minorHAnsi" w:hAnsiTheme="minorHAnsi"/>
        <w:b/>
        <w:color w:val="1F3864" w:themeColor="accent5" w:themeShade="80"/>
        <w:sz w:val="22"/>
      </w:rPr>
      <w:t xml:space="preserve">7 </w:t>
    </w:r>
    <w:r w:rsidR="002653B3" w:rsidRPr="002653B3">
      <w:rPr>
        <w:rFonts w:asciiTheme="minorHAnsi" w:hAnsiTheme="minorHAnsi"/>
        <w:b/>
        <w:color w:val="1F3864" w:themeColor="accent5" w:themeShade="80"/>
        <w:sz w:val="22"/>
      </w:rPr>
      <w:t>Vzor čestného vyhlásenia k využitiu k využitiu projektových aktivít na nehospodársku činnosť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8128" w14:textId="77777777" w:rsidR="002653B3" w:rsidRDefault="002653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6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9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6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59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7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8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5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27BBA"/>
    <w:rsid w:val="0003050D"/>
    <w:rsid w:val="00033729"/>
    <w:rsid w:val="0003459F"/>
    <w:rsid w:val="00044DD4"/>
    <w:rsid w:val="00050C7C"/>
    <w:rsid w:val="0006392E"/>
    <w:rsid w:val="0006470B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06D85"/>
    <w:rsid w:val="001106BA"/>
    <w:rsid w:val="00117CE2"/>
    <w:rsid w:val="001242D3"/>
    <w:rsid w:val="00127DE4"/>
    <w:rsid w:val="0014434D"/>
    <w:rsid w:val="00152DE0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3B3"/>
    <w:rsid w:val="0026580F"/>
    <w:rsid w:val="002800E5"/>
    <w:rsid w:val="00287613"/>
    <w:rsid w:val="00295CFB"/>
    <w:rsid w:val="00296BE4"/>
    <w:rsid w:val="00296EF6"/>
    <w:rsid w:val="002B1835"/>
    <w:rsid w:val="002E549C"/>
    <w:rsid w:val="002F08F2"/>
    <w:rsid w:val="002F69B0"/>
    <w:rsid w:val="00300961"/>
    <w:rsid w:val="003061EF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25B1"/>
    <w:rsid w:val="003A2A27"/>
    <w:rsid w:val="003A435A"/>
    <w:rsid w:val="003A7A51"/>
    <w:rsid w:val="003C0097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1BC4"/>
    <w:rsid w:val="0073206B"/>
    <w:rsid w:val="00732EF4"/>
    <w:rsid w:val="007453AD"/>
    <w:rsid w:val="0075196D"/>
    <w:rsid w:val="0075383F"/>
    <w:rsid w:val="00754213"/>
    <w:rsid w:val="007920B0"/>
    <w:rsid w:val="007A113D"/>
    <w:rsid w:val="007A33D6"/>
    <w:rsid w:val="007B52AC"/>
    <w:rsid w:val="007B70A7"/>
    <w:rsid w:val="007D4D87"/>
    <w:rsid w:val="007E67F1"/>
    <w:rsid w:val="007F2605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376D6"/>
    <w:rsid w:val="00C42906"/>
    <w:rsid w:val="00C449D5"/>
    <w:rsid w:val="00C475CE"/>
    <w:rsid w:val="00C52D61"/>
    <w:rsid w:val="00C64C89"/>
    <w:rsid w:val="00C67588"/>
    <w:rsid w:val="00C7104E"/>
    <w:rsid w:val="00C71A1C"/>
    <w:rsid w:val="00C76AF8"/>
    <w:rsid w:val="00CA187E"/>
    <w:rsid w:val="00CA5E89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0F2482-E179-4858-A136-A5E49F8545FD}"/>
      </w:docPartPr>
      <w:docPartBody>
        <w:p w:rsidR="001D7FD8" w:rsidRDefault="00FD46E8"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091A6F"/>
    <w:rsid w:val="000D2E7F"/>
    <w:rsid w:val="001D7FD8"/>
    <w:rsid w:val="003F5A76"/>
    <w:rsid w:val="006B6FCD"/>
    <w:rsid w:val="007011BE"/>
    <w:rsid w:val="00A8625C"/>
    <w:rsid w:val="00C36E9F"/>
    <w:rsid w:val="00C92D91"/>
    <w:rsid w:val="00F9296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46E8"/>
    <w:rPr>
      <w:color w:val="808080"/>
    </w:rPr>
  </w:style>
  <w:style w:type="paragraph" w:customStyle="1" w:styleId="8AAAE915486A40A1A1BC95C6B4B46A97">
    <w:name w:val="8AAAE915486A40A1A1BC95C6B4B46A97"/>
    <w:rsid w:val="00FD4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603C-83CB-4E0B-9986-BC3B603E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26</cp:revision>
  <cp:lastPrinted>2019-07-24T05:59:00Z</cp:lastPrinted>
  <dcterms:created xsi:type="dcterms:W3CDTF">2019-07-31T12:38:00Z</dcterms:created>
  <dcterms:modified xsi:type="dcterms:W3CDTF">2019-12-16T13:08:00Z</dcterms:modified>
</cp:coreProperties>
</file>