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F1F84" w14:textId="77777777" w:rsidR="005509E1" w:rsidRPr="005509E1" w:rsidRDefault="005509E1" w:rsidP="000A689C">
      <w:pPr>
        <w:jc w:val="center"/>
        <w:rPr>
          <w:rFonts w:asciiTheme="minorHAnsi" w:hAnsiTheme="minorHAnsi" w:cstheme="minorHAnsi"/>
          <w:b/>
          <w:caps/>
          <w:sz w:val="22"/>
        </w:rPr>
      </w:pPr>
    </w:p>
    <w:p w14:paraId="07B54213" w14:textId="54E7A27A" w:rsidR="000A689C" w:rsidRPr="005509E1" w:rsidRDefault="006B22C8" w:rsidP="000A689C">
      <w:pPr>
        <w:jc w:val="center"/>
        <w:rPr>
          <w:rFonts w:asciiTheme="minorHAnsi" w:hAnsiTheme="minorHAnsi" w:cstheme="minorHAnsi"/>
          <w:b/>
          <w:caps/>
          <w:sz w:val="22"/>
        </w:rPr>
      </w:pPr>
      <w:r w:rsidRPr="005509E1">
        <w:rPr>
          <w:rFonts w:asciiTheme="minorHAnsi" w:hAnsiTheme="minorHAnsi" w:cstheme="minorHAnsi"/>
          <w:b/>
          <w:caps/>
          <w:sz w:val="22"/>
        </w:rPr>
        <w:t xml:space="preserve">PARTNERSHIP </w:t>
      </w:r>
      <w:r w:rsidR="00C630D9" w:rsidRPr="005509E1">
        <w:rPr>
          <w:rFonts w:asciiTheme="minorHAnsi" w:hAnsiTheme="minorHAnsi" w:cstheme="minorHAnsi"/>
          <w:b/>
          <w:caps/>
          <w:sz w:val="22"/>
        </w:rPr>
        <w:t>statement</w:t>
      </w:r>
      <w:r w:rsidRPr="005509E1">
        <w:rPr>
          <w:rFonts w:asciiTheme="minorHAnsi" w:hAnsiTheme="minorHAnsi" w:cstheme="minorHAnsi"/>
          <w:b/>
          <w:caps/>
          <w:sz w:val="22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197"/>
      </w:tblGrid>
      <w:tr w:rsidR="004C62EF" w:rsidRPr="005509E1" w14:paraId="58E3D051" w14:textId="77777777" w:rsidTr="005B5D56">
        <w:trPr>
          <w:jc w:val="center"/>
        </w:trPr>
        <w:tc>
          <w:tcPr>
            <w:tcW w:w="1980" w:type="dxa"/>
            <w:vAlign w:val="center"/>
          </w:tcPr>
          <w:p w14:paraId="12DC160E" w14:textId="7397ED3B" w:rsidR="004C62EF" w:rsidRPr="005509E1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Programme</w:t>
            </w:r>
            <w:r w:rsidR="005B5D56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2046D847" w14:textId="3ABDF050" w:rsidR="004C62EF" w:rsidRPr="005509E1" w:rsidRDefault="005509E1" w:rsidP="00EB598C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sz w:val="22"/>
                <w:lang w:val="en-GB"/>
              </w:rPr>
              <w:t>SK-Climate</w:t>
            </w:r>
          </w:p>
        </w:tc>
      </w:tr>
      <w:tr w:rsidR="007A4EA8" w:rsidRPr="005509E1" w14:paraId="326BDD91" w14:textId="77777777" w:rsidTr="005B5D56">
        <w:trPr>
          <w:jc w:val="center"/>
        </w:trPr>
        <w:tc>
          <w:tcPr>
            <w:tcW w:w="1980" w:type="dxa"/>
            <w:vAlign w:val="center"/>
          </w:tcPr>
          <w:p w14:paraId="0C61BFF4" w14:textId="2C88BA8C" w:rsidR="007A4EA8" w:rsidRPr="005509E1" w:rsidRDefault="002557DA" w:rsidP="002557DA">
            <w:pPr>
              <w:spacing w:before="60" w:after="6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Programme</w:t>
            </w:r>
            <w:r w:rsidR="005B5D56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Code:</w:t>
            </w:r>
          </w:p>
        </w:tc>
        <w:tc>
          <w:tcPr>
            <w:tcW w:w="7197" w:type="dxa"/>
            <w:vAlign w:val="center"/>
          </w:tcPr>
          <w:p w14:paraId="1D0DB881" w14:textId="1D72E7F9" w:rsidR="007A4EA8" w:rsidRPr="005509E1" w:rsidRDefault="007A4EA8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sz w:val="22"/>
                <w:lang w:val="en-GB"/>
              </w:rPr>
              <w:t>ACC</w:t>
            </w:r>
          </w:p>
        </w:tc>
      </w:tr>
      <w:tr w:rsidR="004C62EF" w:rsidRPr="005509E1" w14:paraId="4C9992C9" w14:textId="77777777" w:rsidTr="005B5D56">
        <w:trPr>
          <w:jc w:val="center"/>
        </w:trPr>
        <w:tc>
          <w:tcPr>
            <w:tcW w:w="1980" w:type="dxa"/>
            <w:vAlign w:val="center"/>
          </w:tcPr>
          <w:p w14:paraId="36BB99EE" w14:textId="01C16ABB" w:rsidR="004C62EF" w:rsidRPr="005509E1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Name of Call</w:t>
            </w:r>
            <w:r w:rsidR="00915AC8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560D0585" w14:textId="267FAF69" w:rsidR="004C62EF" w:rsidRPr="005509E1" w:rsidRDefault="00F71B69" w:rsidP="006A2D9B">
            <w:pPr>
              <w:spacing w:before="60" w:after="60"/>
              <w:ind w:left="0" w:firstLine="0"/>
              <w:rPr>
                <w:sz w:val="22"/>
              </w:rPr>
            </w:pPr>
            <w:r w:rsidRPr="005509E1">
              <w:rPr>
                <w:rFonts w:asciiTheme="minorHAnsi" w:hAnsiTheme="minorHAnsi" w:cstheme="minorHAnsi"/>
                <w:sz w:val="22"/>
                <w:lang w:val="en-GB"/>
              </w:rPr>
              <w:t xml:space="preserve">Awareness raising on climate change mitigation and adaptation </w:t>
            </w:r>
            <w:r w:rsidR="006A2D9B">
              <w:rPr>
                <w:rFonts w:asciiTheme="minorHAnsi" w:hAnsiTheme="minorHAnsi" w:cstheme="minorHAnsi"/>
                <w:sz w:val="22"/>
                <w:lang w:val="en-GB"/>
              </w:rPr>
              <w:t xml:space="preserve">at </w:t>
            </w:r>
            <w:r w:rsidRPr="005509E1">
              <w:rPr>
                <w:rFonts w:asciiTheme="minorHAnsi" w:hAnsiTheme="minorHAnsi" w:cstheme="minorHAnsi"/>
                <w:sz w:val="22"/>
                <w:lang w:val="en-GB"/>
              </w:rPr>
              <w:t xml:space="preserve">schools </w:t>
            </w:r>
            <w:r w:rsidRPr="00016757">
              <w:rPr>
                <w:rFonts w:asciiTheme="minorHAnsi" w:hAnsiTheme="minorHAnsi" w:cstheme="minorHAnsi"/>
                <w:b/>
                <w:sz w:val="22"/>
                <w:lang w:val="en-GB"/>
              </w:rPr>
              <w:t>(</w:t>
            </w:r>
            <w:proofErr w:type="spellStart"/>
            <w:r w:rsidRPr="00016757">
              <w:rPr>
                <w:rFonts w:asciiTheme="minorHAnsi" w:hAnsiTheme="minorHAnsi" w:cstheme="minorHAnsi"/>
                <w:b/>
                <w:sz w:val="22"/>
                <w:lang w:val="en-GB"/>
              </w:rPr>
              <w:t>ClimaEdu</w:t>
            </w:r>
            <w:proofErr w:type="spellEnd"/>
            <w:r w:rsidRPr="00016757">
              <w:rPr>
                <w:rFonts w:asciiTheme="minorHAnsi" w:hAnsiTheme="minorHAnsi" w:cstheme="minorHAnsi"/>
                <w:b/>
                <w:sz w:val="22"/>
                <w:lang w:val="en-GB"/>
              </w:rPr>
              <w:t>)</w:t>
            </w:r>
            <w:r w:rsidRPr="005509E1">
              <w:rPr>
                <w:rFonts w:cstheme="minorHAnsi"/>
                <w:sz w:val="22"/>
                <w:lang w:val="en-GB"/>
              </w:rPr>
              <w:t xml:space="preserve"> </w:t>
            </w:r>
          </w:p>
        </w:tc>
      </w:tr>
      <w:tr w:rsidR="00915AC8" w:rsidRPr="005509E1" w14:paraId="265E65A1" w14:textId="77777777" w:rsidTr="005B5D56">
        <w:trPr>
          <w:jc w:val="center"/>
        </w:trPr>
        <w:tc>
          <w:tcPr>
            <w:tcW w:w="1980" w:type="dxa"/>
            <w:vAlign w:val="center"/>
          </w:tcPr>
          <w:p w14:paraId="46F74C7D" w14:textId="449ED249" w:rsidR="00915AC8" w:rsidRPr="005509E1" w:rsidRDefault="002557DA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Code of Call</w:t>
            </w:r>
            <w:r w:rsidR="00915AC8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183E3AB1" w14:textId="4B1E4FF3" w:rsidR="00915AC8" w:rsidRPr="005509E1" w:rsidRDefault="00C04AF4" w:rsidP="004C62EF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5509E1">
              <w:rPr>
                <w:rFonts w:asciiTheme="minorHAnsi" w:hAnsiTheme="minorHAnsi" w:cstheme="minorHAnsi"/>
                <w:color w:val="auto"/>
                <w:sz w:val="22"/>
              </w:rPr>
              <w:t>ACC03</w:t>
            </w:r>
          </w:p>
        </w:tc>
      </w:tr>
      <w:tr w:rsidR="004C62EF" w:rsidRPr="005509E1" w14:paraId="5875D825" w14:textId="77777777" w:rsidTr="005B5D56">
        <w:trPr>
          <w:jc w:val="center"/>
        </w:trPr>
        <w:tc>
          <w:tcPr>
            <w:tcW w:w="1980" w:type="dxa"/>
            <w:vAlign w:val="center"/>
          </w:tcPr>
          <w:p w14:paraId="3AA11032" w14:textId="1871D89C" w:rsidR="004C62EF" w:rsidRPr="005509E1" w:rsidRDefault="00D03E1C" w:rsidP="00D03E1C">
            <w:pPr>
              <w:spacing w:before="60" w:after="6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</w:t>
            </w:r>
            <w:r w:rsidR="002557DA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roject</w:t>
            </w:r>
            <w:r w:rsidR="002161F0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title</w:t>
            </w:r>
            <w:r w:rsidR="00117CE2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  <w:r w:rsidR="004C62EF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7197" w:type="dxa"/>
            <w:vAlign w:val="center"/>
          </w:tcPr>
          <w:p w14:paraId="4FF72C93" w14:textId="56381AB9" w:rsidR="004C62EF" w:rsidRPr="005509E1" w:rsidRDefault="0070065C" w:rsidP="00D42397">
            <w:pPr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lang w:val="en-GB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142B94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project 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title</w:t>
            </w:r>
            <w:r w:rsidRPr="005509E1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5509E1" w14:paraId="1F990DA0" w14:textId="77777777" w:rsidTr="005B5D56">
        <w:trPr>
          <w:jc w:val="center"/>
        </w:trPr>
        <w:tc>
          <w:tcPr>
            <w:tcW w:w="1980" w:type="dxa"/>
            <w:vAlign w:val="center"/>
          </w:tcPr>
          <w:p w14:paraId="612F738C" w14:textId="67A1A982" w:rsidR="00300597" w:rsidRPr="005509E1" w:rsidRDefault="002557DA" w:rsidP="002557DA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Applicant</w:t>
            </w:r>
            <w:r w:rsidR="00300597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74709F38" w14:textId="1A842C52" w:rsidR="00300597" w:rsidRPr="005509E1" w:rsidRDefault="00300597" w:rsidP="00D42397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142B94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full 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legal name of the</w:t>
            </w:r>
            <w:r w:rsidR="00524A4C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applicant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organisation</w:t>
            </w:r>
            <w:r w:rsidRPr="005509E1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5509E1" w14:paraId="30C2CB5B" w14:textId="77777777" w:rsidTr="005B5D56">
        <w:trPr>
          <w:jc w:val="center"/>
        </w:trPr>
        <w:tc>
          <w:tcPr>
            <w:tcW w:w="1980" w:type="dxa"/>
            <w:vAlign w:val="center"/>
          </w:tcPr>
          <w:p w14:paraId="3C966512" w14:textId="72DA840C" w:rsidR="00300597" w:rsidRPr="005509E1" w:rsidRDefault="00300597" w:rsidP="00300597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Partner:</w:t>
            </w:r>
          </w:p>
        </w:tc>
        <w:tc>
          <w:tcPr>
            <w:tcW w:w="7197" w:type="dxa"/>
            <w:vAlign w:val="center"/>
          </w:tcPr>
          <w:p w14:paraId="70B02686" w14:textId="64712690" w:rsidR="00300597" w:rsidRPr="005509E1" w:rsidRDefault="00300597" w:rsidP="00D42397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&lt;</w:t>
            </w:r>
            <w:r w:rsidR="00860D6D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full 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legal </w:t>
            </w:r>
            <w:r w:rsidR="00860D6D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name of the </w:t>
            </w:r>
            <w:r w:rsidR="00D42397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>partner</w:t>
            </w:r>
            <w:r w:rsidR="00860D6D" w:rsidRPr="005509E1">
              <w:rPr>
                <w:rFonts w:ascii="Calibri" w:hAnsi="Calibri" w:cs="Calibri"/>
                <w:i/>
                <w:sz w:val="22"/>
                <w:highlight w:val="cyan"/>
                <w:lang w:val="en-GB" w:eastAsia="cs-CZ"/>
              </w:rPr>
              <w:t xml:space="preserve"> organization</w:t>
            </w:r>
            <w:r w:rsidRPr="005509E1">
              <w:rPr>
                <w:rFonts w:ascii="Calibri" w:hAnsi="Calibri" w:cs="Calibri"/>
                <w:sz w:val="22"/>
                <w:highlight w:val="cyan"/>
                <w:lang w:val="en-GB" w:eastAsia="cs-CZ"/>
              </w:rPr>
              <w:t>&gt;</w:t>
            </w:r>
          </w:p>
        </w:tc>
      </w:tr>
      <w:tr w:rsidR="00300597" w:rsidRPr="005509E1" w14:paraId="06351909" w14:textId="77777777" w:rsidTr="005B5D56">
        <w:trPr>
          <w:jc w:val="center"/>
        </w:trPr>
        <w:tc>
          <w:tcPr>
            <w:tcW w:w="1980" w:type="dxa"/>
            <w:vAlign w:val="center"/>
          </w:tcPr>
          <w:p w14:paraId="4666AA92" w14:textId="4F1BEB82" w:rsidR="00300597" w:rsidRPr="005509E1" w:rsidRDefault="00300597" w:rsidP="00F24451">
            <w:pPr>
              <w:spacing w:before="60" w:after="60"/>
              <w:ind w:left="0" w:firstLine="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Partner </w:t>
            </w:r>
            <w:r w:rsidR="00F24451"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no.</w:t>
            </w:r>
            <w:r w:rsidRPr="005509E1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7197" w:type="dxa"/>
            <w:vAlign w:val="center"/>
          </w:tcPr>
          <w:p w14:paraId="6BAA7AC7" w14:textId="36AF84ED" w:rsidR="00300597" w:rsidRPr="005509E1" w:rsidRDefault="00300597" w:rsidP="00860D6D">
            <w:pPr>
              <w:spacing w:before="60" w:after="60"/>
              <w:ind w:left="0" w:firstLine="0"/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</w:pPr>
            <w:r w:rsidRPr="005509E1"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  <w:t>&lt;</w:t>
            </w:r>
            <w:sdt>
              <w:sdtPr>
                <w:rPr>
                  <w:rFonts w:ascii="Calibri" w:hAnsi="Calibri" w:cs="Calibri"/>
                  <w:i/>
                  <w:sz w:val="22"/>
                  <w:highlight w:val="cyan"/>
                  <w:lang w:val="en-GB" w:eastAsia="cs-CZ"/>
                </w:rPr>
                <w:id w:val="141246339"/>
                <w:placeholder>
                  <w:docPart w:val="01CF6D3DB941406DB1E3D1B2A70029DE"/>
                </w:placeholder>
                <w:comboBox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860D6D" w:rsidRPr="005509E1">
                  <w:rPr>
                    <w:rFonts w:ascii="Calibri" w:hAnsi="Calibri" w:cs="Calibri"/>
                    <w:i/>
                    <w:sz w:val="22"/>
                    <w:highlight w:val="cyan"/>
                    <w:lang w:val="en-GB" w:eastAsia="cs-CZ"/>
                  </w:rPr>
                  <w:t>choose the item</w:t>
                </w:r>
              </w:sdtContent>
            </w:sdt>
            <w:r w:rsidRPr="005509E1">
              <w:rPr>
                <w:rFonts w:ascii="Calibri" w:hAnsi="Calibri" w:cs="Calibri"/>
                <w:i/>
                <w:sz w:val="22"/>
                <w:highlight w:val="cyan"/>
                <w:lang w:eastAsia="cs-CZ"/>
              </w:rPr>
              <w:t>&gt;</w:t>
            </w:r>
          </w:p>
        </w:tc>
      </w:tr>
    </w:tbl>
    <w:p w14:paraId="16596CD8" w14:textId="77777777" w:rsidR="00ED25B6" w:rsidRPr="005509E1" w:rsidRDefault="00ED25B6" w:rsidP="00ED25B6">
      <w:pPr>
        <w:spacing w:afterLines="120" w:after="288" w:line="240" w:lineRule="auto"/>
        <w:contextualSpacing/>
        <w:rPr>
          <w:rFonts w:asciiTheme="minorHAnsi" w:hAnsiTheme="minorHAnsi" w:cstheme="minorHAnsi"/>
          <w:sz w:val="22"/>
        </w:rPr>
      </w:pPr>
    </w:p>
    <w:p w14:paraId="76447E6D" w14:textId="70D081AA" w:rsidR="009D7237" w:rsidRPr="005509E1" w:rsidRDefault="00A84C41" w:rsidP="007920B0">
      <w:pPr>
        <w:spacing w:after="120" w:line="240" w:lineRule="auto"/>
        <w:ind w:left="34" w:right="62" w:hanging="11"/>
        <w:rPr>
          <w:rFonts w:asciiTheme="minorHAnsi" w:hAnsiTheme="minorHAnsi" w:cstheme="minorHAnsi"/>
          <w:color w:val="auto"/>
          <w:sz w:val="22"/>
          <w:lang w:val="en-GB"/>
        </w:rPr>
      </w:pPr>
      <w:r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I, </w:t>
      </w:r>
      <w:r w:rsidR="00AD5143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the </w:t>
      </w:r>
      <w:r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undersigned, hereby declare that the organization </w:t>
      </w:r>
      <w:r w:rsidR="00732EF4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9D5F33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full </w:t>
      </w:r>
      <w:r w:rsidR="00D4239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legal</w:t>
      </w:r>
      <w:r w:rsidR="009D5F33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name of the </w:t>
      </w:r>
      <w:r w:rsidR="00D4239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partner</w:t>
      </w:r>
      <w:r w:rsidR="009D5F33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organization </w:t>
      </w:r>
      <w:r w:rsidR="00732EF4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D42397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 which</w:t>
      </w:r>
      <w:r w:rsidR="00732EF4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 </w:t>
      </w:r>
      <w:r w:rsidR="009D5F33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I am </w:t>
      </w:r>
      <w:r w:rsidR="00D42397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legally </w:t>
      </w:r>
      <w:r w:rsidR="00CE5C90" w:rsidRPr="005509E1">
        <w:rPr>
          <w:rFonts w:asciiTheme="minorHAnsi" w:hAnsiTheme="minorHAnsi" w:cstheme="minorHAnsi"/>
          <w:color w:val="auto"/>
          <w:sz w:val="22"/>
          <w:lang w:val="en-GB"/>
        </w:rPr>
        <w:t xml:space="preserve">authorized </w:t>
      </w:r>
      <w:r w:rsidR="00D42397" w:rsidRPr="005509E1">
        <w:rPr>
          <w:rFonts w:asciiTheme="minorHAnsi" w:hAnsiTheme="minorHAnsi" w:cstheme="minorHAnsi"/>
          <w:color w:val="auto"/>
          <w:sz w:val="22"/>
          <w:lang w:val="en-GB"/>
        </w:rPr>
        <w:t>to represent</w:t>
      </w:r>
      <w:r w:rsidR="009D7237" w:rsidRPr="005509E1">
        <w:rPr>
          <w:rFonts w:asciiTheme="minorHAnsi" w:hAnsiTheme="minorHAnsi" w:cstheme="minorHAnsi"/>
          <w:color w:val="auto"/>
          <w:sz w:val="22"/>
          <w:lang w:val="en-GB"/>
        </w:rPr>
        <w:t>:</w:t>
      </w:r>
    </w:p>
    <w:p w14:paraId="20E7F826" w14:textId="51A13511" w:rsidR="00E13EB1" w:rsidRPr="005509E1" w:rsidRDefault="00D42397" w:rsidP="00D42397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cstheme="minorHAnsi"/>
          <w:color w:val="auto"/>
          <w:sz w:val="22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a</w:t>
      </w:r>
      <w:r w:rsidR="00E13EB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grees with the partnership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in the role of partner with financial participation </w:t>
      </w:r>
      <w:r w:rsidR="00430D1B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in the project above </w:t>
      </w:r>
      <w:r w:rsidR="00E13EB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submitted by the applicant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;</w:t>
      </w:r>
      <w:r w:rsidR="00363660" w:rsidRPr="005509E1">
        <w:rPr>
          <w:rStyle w:val="tlid-translation"/>
          <w:color w:val="auto"/>
          <w:sz w:val="22"/>
          <w:lang w:val="en-GB"/>
        </w:rPr>
        <w:t xml:space="preserve"> </w:t>
      </w:r>
    </w:p>
    <w:p w14:paraId="4174AC1E" w14:textId="60B38828" w:rsidR="00835F80" w:rsidRPr="005509E1" w:rsidRDefault="002161F0" w:rsidP="00835F80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"/>
        </w:rPr>
      </w:pPr>
      <w:r w:rsidRPr="005509E1">
        <w:rPr>
          <w:rStyle w:val="tlid-translation"/>
          <w:rFonts w:asciiTheme="minorHAnsi" w:hAnsiTheme="minorHAnsi"/>
          <w:sz w:val="22"/>
          <w:lang w:val="en"/>
        </w:rPr>
        <w:t>i</w:t>
      </w:r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 xml:space="preserve">s aware of the obligations and responsibilities arising from the partnership under the legal framework of the Norwegian Financial Mechanism and the </w:t>
      </w:r>
      <w:proofErr w:type="spellStart"/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>Program</w:t>
      </w:r>
      <w:r w:rsidRPr="005509E1">
        <w:rPr>
          <w:rStyle w:val="tlid-translation"/>
          <w:rFonts w:asciiTheme="minorHAnsi" w:hAnsiTheme="minorHAnsi"/>
          <w:sz w:val="22"/>
          <w:lang w:val="en"/>
        </w:rPr>
        <w:t>me</w:t>
      </w:r>
      <w:proofErr w:type="spellEnd"/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 xml:space="preserve"> Agreement, as well as other related documents </w:t>
      </w:r>
      <w:r w:rsidR="00E2751E" w:rsidRPr="005509E1">
        <w:rPr>
          <w:rStyle w:val="tlid-translation"/>
          <w:rFonts w:asciiTheme="minorHAnsi" w:hAnsiTheme="minorHAnsi"/>
          <w:sz w:val="22"/>
          <w:lang w:val="en"/>
        </w:rPr>
        <w:t>of</w:t>
      </w:r>
      <w:r w:rsidR="00835F80" w:rsidRPr="005509E1">
        <w:rPr>
          <w:rStyle w:val="tlid-translation"/>
          <w:rFonts w:asciiTheme="minorHAnsi" w:hAnsiTheme="minorHAnsi"/>
          <w:sz w:val="22"/>
          <w:lang w:val="en"/>
        </w:rPr>
        <w:t xml:space="preserve"> the call;</w:t>
      </w:r>
      <w:r w:rsidR="00FB734B" w:rsidRPr="005509E1">
        <w:rPr>
          <w:rStyle w:val="tlid-translation"/>
          <w:rFonts w:asciiTheme="minorHAnsi" w:hAnsiTheme="minorHAnsi"/>
          <w:sz w:val="22"/>
          <w:lang w:val="en"/>
        </w:rPr>
        <w:t xml:space="preserve"> </w:t>
      </w:r>
    </w:p>
    <w:p w14:paraId="2F5F1009" w14:textId="275F02BC" w:rsidR="00A339EF" w:rsidRPr="005509E1" w:rsidRDefault="002161F0" w:rsidP="00A339EF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sz w:val="22"/>
          <w:lang w:val="en-GB"/>
        </w:rPr>
        <w:t>a</w:t>
      </w:r>
      <w:r w:rsidR="00A339EF" w:rsidRPr="005509E1">
        <w:rPr>
          <w:rStyle w:val="tlid-translation"/>
          <w:rFonts w:asciiTheme="minorHAnsi" w:hAnsiTheme="minorHAnsi"/>
          <w:sz w:val="22"/>
          <w:lang w:val="en-GB"/>
        </w:rPr>
        <w:t>grees with the content of the submitted project application in its full extend;</w:t>
      </w:r>
    </w:p>
    <w:p w14:paraId="4F05D4C3" w14:textId="50A5722B" w:rsidR="00FD627A" w:rsidRPr="005509E1" w:rsidRDefault="002161F0" w:rsidP="00FD627A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sz w:val="22"/>
          <w:lang w:val="en-GB"/>
        </w:rPr>
        <w:t>confirms</w:t>
      </w:r>
      <w:r w:rsidR="00FD627A" w:rsidRPr="005509E1">
        <w:rPr>
          <w:rStyle w:val="tlid-translation"/>
          <w:rFonts w:asciiTheme="minorHAnsi" w:hAnsiTheme="minorHAnsi"/>
          <w:sz w:val="22"/>
          <w:lang w:val="en-GB"/>
        </w:rPr>
        <w:t xml:space="preserve"> that all information concerning its participation </w:t>
      </w:r>
      <w:r w:rsidRPr="005509E1">
        <w:rPr>
          <w:rStyle w:val="tlid-translation"/>
          <w:rFonts w:asciiTheme="minorHAnsi" w:hAnsiTheme="minorHAnsi"/>
          <w:sz w:val="22"/>
          <w:lang w:val="en-GB"/>
        </w:rPr>
        <w:t xml:space="preserve">in the project </w:t>
      </w:r>
      <w:r w:rsidR="00FD627A" w:rsidRPr="005509E1">
        <w:rPr>
          <w:rStyle w:val="tlid-translation"/>
          <w:rFonts w:asciiTheme="minorHAnsi" w:hAnsiTheme="minorHAnsi"/>
          <w:sz w:val="22"/>
          <w:lang w:val="en-GB"/>
        </w:rPr>
        <w:t>as project partner are complete, truthful and correct;</w:t>
      </w:r>
      <w:r w:rsidR="00FF2236" w:rsidRPr="005509E1">
        <w:rPr>
          <w:rStyle w:val="tlid-translation"/>
          <w:rFonts w:asciiTheme="minorHAnsi" w:hAnsiTheme="minorHAnsi"/>
          <w:sz w:val="22"/>
          <w:lang w:val="en-GB"/>
        </w:rPr>
        <w:t xml:space="preserve"> </w:t>
      </w:r>
    </w:p>
    <w:p w14:paraId="1B21ED58" w14:textId="4F894746" w:rsidR="00CB7431" w:rsidRPr="005509E1" w:rsidRDefault="002161F0" w:rsidP="00CB7431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h</w:t>
      </w:r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as sufficient administrative capacity to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ensure the management of</w:t>
      </w:r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E86865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its</w:t>
      </w:r>
      <w:r w:rsidR="00CB7431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project activities; </w:t>
      </w:r>
    </w:p>
    <w:p w14:paraId="4BCEC7C6" w14:textId="252A67B8" w:rsidR="002C33BC" w:rsidRPr="005509E1" w:rsidRDefault="00E86865" w:rsidP="002C33BC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project application approval, it is prepared and able to carry out the proposed activities within the technical/professional implementation of the project in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full</w:t>
      </w:r>
      <w:r w:rsidR="002C33BC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accordance with the submitted project application; </w:t>
      </w:r>
    </w:p>
    <w:p w14:paraId="1108F562" w14:textId="4AC1ADF3" w:rsidR="00CC29AD" w:rsidRPr="005509E1" w:rsidRDefault="00E86865" w:rsidP="00CC29AD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CC29A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n case of project application approval, it is prepared and able to carry out the proposed activities in accordance with the project timetable; </w:t>
      </w:r>
    </w:p>
    <w:p w14:paraId="21C7BAFA" w14:textId="5AB02B7D" w:rsidR="00384222" w:rsidRPr="005509E1" w:rsidRDefault="00E86865" w:rsidP="00384222">
      <w:pPr>
        <w:pStyle w:val="Odsekzoznamu"/>
        <w:numPr>
          <w:ilvl w:val="0"/>
          <w:numId w:val="43"/>
        </w:numPr>
        <w:spacing w:afterLines="120" w:after="288" w:line="240" w:lineRule="auto"/>
        <w:rPr>
          <w:rFonts w:ascii="Calibri" w:hAnsi="Calibri" w:cs="Calibri"/>
          <w:i/>
          <w:color w:val="auto"/>
          <w:sz w:val="22"/>
        </w:rPr>
      </w:pPr>
      <w:proofErr w:type="gramStart"/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n</w:t>
      </w:r>
      <w:proofErr w:type="gramEnd"/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case of project application approval, it is fully prepared and able to co-finance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its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proposed activities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, for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which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the </w:t>
      </w:r>
      <w:r w:rsidR="00384222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sum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of 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384222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sum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384222" w:rsidRPr="005509E1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384222" w:rsidRPr="005509E1">
        <w:rPr>
          <w:rFonts w:ascii="Calibri" w:hAnsi="Calibri" w:cs="Calibri"/>
          <w:color w:val="auto"/>
          <w:sz w:val="22"/>
          <w:lang w:val="en-GB"/>
        </w:rPr>
        <w:t>EUR</w:t>
      </w:r>
      <w:r w:rsidR="00C6749D" w:rsidRPr="005509E1">
        <w:rPr>
          <w:rFonts w:ascii="Calibri" w:hAnsi="Calibri" w:cs="Calibri"/>
          <w:color w:val="auto"/>
          <w:sz w:val="22"/>
          <w:lang w:val="en-GB"/>
        </w:rPr>
        <w:t xml:space="preserve"> is allocated in the project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budget, </w:t>
      </w:r>
      <w:r w:rsidR="00384222" w:rsidRPr="005509E1">
        <w:rPr>
          <w:rFonts w:ascii="Calibri" w:hAnsi="Calibri" w:cs="Calibri"/>
          <w:color w:val="auto"/>
          <w:sz w:val="22"/>
          <w:lang w:val="en-GB"/>
        </w:rPr>
        <w:t>with minimum amount of</w:t>
      </w:r>
      <w:r w:rsidR="00384222" w:rsidRPr="005509E1">
        <w:rPr>
          <w:rFonts w:ascii="Calibri" w:hAnsi="Calibri" w:cs="Calibri"/>
          <w:i/>
          <w:color w:val="auto"/>
          <w:sz w:val="22"/>
          <w:lang w:val="en-GB"/>
        </w:rPr>
        <w:t xml:space="preserve"> 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384222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sum</w:t>
      </w:r>
      <w:r w:rsidR="0038422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384222" w:rsidRPr="005509E1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384222" w:rsidRPr="005509E1">
        <w:rPr>
          <w:rFonts w:ascii="Calibri" w:hAnsi="Calibri" w:cs="Calibri"/>
          <w:color w:val="auto"/>
          <w:sz w:val="22"/>
          <w:lang w:val="en-GB"/>
        </w:rPr>
        <w:t>EUR in accordance with the co-financing conditions set out in the call</w:t>
      </w:r>
      <w:r w:rsidR="00384222" w:rsidRPr="005509E1">
        <w:rPr>
          <w:rFonts w:ascii="Calibri" w:hAnsi="Calibri" w:cs="Calibri"/>
          <w:i/>
          <w:color w:val="auto"/>
          <w:sz w:val="22"/>
        </w:rPr>
        <w:t xml:space="preserve">. </w:t>
      </w:r>
    </w:p>
    <w:p w14:paraId="4291493B" w14:textId="1C32BD9B" w:rsidR="00766CDF" w:rsidRPr="005509E1" w:rsidRDefault="00C6749D" w:rsidP="00766CDF">
      <w:pPr>
        <w:pStyle w:val="Odsekzoznamu"/>
        <w:numPr>
          <w:ilvl w:val="0"/>
          <w:numId w:val="43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proofErr w:type="gramStart"/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n</w:t>
      </w:r>
      <w:proofErr w:type="gramEnd"/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case of project application approval, </w:t>
      </w:r>
      <w:r w:rsidR="00E2751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it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will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establish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 contractual relationship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with the applicant 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for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the 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purpose of the project implementation in the form of Partnership Agreement as required by the Program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766CDF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Operator.</w:t>
      </w:r>
    </w:p>
    <w:p w14:paraId="75609382" w14:textId="6B66106D" w:rsidR="00EC0C3E" w:rsidRPr="005509E1" w:rsidRDefault="00C6749D" w:rsidP="00EC0C3E">
      <w:pPr>
        <w:spacing w:after="120" w:line="240" w:lineRule="auto"/>
        <w:ind w:right="62"/>
        <w:rPr>
          <w:rStyle w:val="tlid-translation"/>
          <w:rFonts w:asciiTheme="minorHAnsi" w:hAnsiTheme="minorHAnsi" w:cstheme="minorHAnsi"/>
          <w:color w:val="00B050"/>
          <w:sz w:val="22"/>
        </w:rPr>
      </w:pP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With regard to the</w:t>
      </w:r>
      <w:r w:rsidR="00EC0C3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partnership </w:t>
      </w:r>
      <w:r w:rsidR="00E2751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in</w:t>
      </w:r>
      <w:r w:rsidR="00EC0C3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the project above I confirm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that</w:t>
      </w:r>
      <w:r w:rsidR="00EC0C3E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:  </w:t>
      </w:r>
    </w:p>
    <w:p w14:paraId="37F3B2F4" w14:textId="6B89850C" w:rsidR="000F5168" w:rsidRPr="005509E1" w:rsidRDefault="00E2751E" w:rsidP="000F5168">
      <w:pPr>
        <w:pStyle w:val="Odsekzoznamu"/>
        <w:numPr>
          <w:ilvl w:val="0"/>
          <w:numId w:val="45"/>
        </w:numPr>
        <w:spacing w:afterLines="120" w:after="288" w:line="240" w:lineRule="auto"/>
        <w:rPr>
          <w:rStyle w:val="tlid-translation"/>
          <w:rFonts w:asciiTheme="minorHAnsi" w:hAnsiTheme="minorHAnsi"/>
          <w:color w:val="auto"/>
          <w:sz w:val="22"/>
          <w:lang w:val="en-GB"/>
        </w:rPr>
      </w:pPr>
      <w:proofErr w:type="gramStart"/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t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he</w:t>
      </w:r>
      <w:proofErr w:type="gramEnd"/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organization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authorizes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the applicant to represent the project partnership and to communicate with the Program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O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perator regarding the</w:t>
      </w:r>
      <w:r w:rsidR="00C6749D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submitted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project application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. Furthermore, the organization will provide necessary assistance to the applicant in submission of 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additional documents or additional information, if requested by the Program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me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Operator, in full extent and 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in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time;</w:t>
      </w:r>
    </w:p>
    <w:p w14:paraId="3413A383" w14:textId="2A0D20D7" w:rsidR="000F5168" w:rsidRPr="005509E1" w:rsidRDefault="00E2751E" w:rsidP="000F5168">
      <w:pPr>
        <w:pStyle w:val="Odsekzoznamu"/>
        <w:numPr>
          <w:ilvl w:val="0"/>
          <w:numId w:val="45"/>
        </w:numPr>
        <w:spacing w:after="0" w:line="240" w:lineRule="auto"/>
        <w:ind w:right="62"/>
        <w:rPr>
          <w:rStyle w:val="tlid-translation"/>
          <w:rFonts w:asciiTheme="minorHAnsi" w:hAnsiTheme="minorHAnsi" w:cstheme="minorHAnsi"/>
          <w:color w:val="auto"/>
          <w:sz w:val="22"/>
          <w:lang w:val="en-GB"/>
        </w:rPr>
      </w:pPr>
      <w:proofErr w:type="gramStart"/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lastRenderedPageBreak/>
        <w:t>i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n</w:t>
      </w:r>
      <w:proofErr w:type="gramEnd"/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case of</w:t>
      </w:r>
      <w:r w:rsidR="005B5D56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any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discrepancy with any of the above statements </w:t>
      </w:r>
      <w:r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>occurred</w:t>
      </w:r>
      <w:r w:rsidR="000F5168" w:rsidRPr="005509E1">
        <w:rPr>
          <w:rStyle w:val="tlid-translation"/>
          <w:rFonts w:asciiTheme="minorHAnsi" w:hAnsiTheme="minorHAnsi"/>
          <w:color w:val="auto"/>
          <w:sz w:val="22"/>
          <w:lang w:val="en-GB"/>
        </w:rPr>
        <w:t xml:space="preserve"> during the selection procedure of the project application, the organization will immediately inform the applicant submitting the project application.</w:t>
      </w:r>
    </w:p>
    <w:p w14:paraId="59D0F3B1" w14:textId="77777777" w:rsidR="003F7EB2" w:rsidRPr="005509E1" w:rsidRDefault="003F7EB2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</w:p>
    <w:p w14:paraId="11006A1E" w14:textId="77777777" w:rsidR="005509E1" w:rsidRDefault="005509E1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</w:p>
    <w:p w14:paraId="57F3B845" w14:textId="77777777" w:rsidR="005509E1" w:rsidRDefault="005509E1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</w:p>
    <w:p w14:paraId="374F9683" w14:textId="59CE9C78" w:rsidR="007B70A7" w:rsidRPr="005509E1" w:rsidRDefault="00715CA2" w:rsidP="00ED25B6">
      <w:pPr>
        <w:spacing w:afterLines="120" w:after="288" w:line="240" w:lineRule="auto"/>
        <w:contextualSpacing/>
        <w:rPr>
          <w:rFonts w:asciiTheme="minorHAnsi" w:hAnsiTheme="minorHAnsi" w:cstheme="minorHAnsi"/>
          <w:color w:val="auto"/>
          <w:sz w:val="22"/>
          <w:lang w:val="en-GB"/>
        </w:rPr>
      </w:pPr>
      <w:r w:rsidRPr="005509E1">
        <w:rPr>
          <w:rFonts w:asciiTheme="minorHAnsi" w:hAnsiTheme="minorHAnsi" w:cstheme="minorHAnsi"/>
          <w:color w:val="auto"/>
          <w:sz w:val="22"/>
          <w:lang w:val="en-GB"/>
        </w:rPr>
        <w:t>In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>……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city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&gt;</w:t>
      </w:r>
      <w:r w:rsidR="007920B0" w:rsidRPr="005509E1">
        <w:rPr>
          <w:rFonts w:ascii="Calibri" w:hAnsi="Calibri" w:cs="Calibri"/>
          <w:b/>
          <w:i/>
          <w:color w:val="auto"/>
          <w:sz w:val="22"/>
          <w:highlight w:val="cyan"/>
          <w:lang w:val="en-GB"/>
        </w:rPr>
        <w:t xml:space="preserve"> 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>……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>....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>.</w:t>
      </w:r>
      <w:r w:rsidR="0045369B" w:rsidRPr="005509E1">
        <w:rPr>
          <w:rFonts w:asciiTheme="minorHAnsi" w:hAnsiTheme="minorHAnsi" w:cstheme="minorHAnsi"/>
          <w:color w:val="auto"/>
          <w:sz w:val="22"/>
          <w:lang w:val="en-GB"/>
        </w:rPr>
        <w:t>on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>....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/>
        </w:rPr>
        <w:t xml:space="preserve"> 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7920B0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d</w:t>
      </w:r>
      <w:r w:rsidR="0045369B" w:rsidRPr="005509E1">
        <w:rPr>
          <w:rFonts w:asciiTheme="minorHAnsi" w:hAnsiTheme="minorHAnsi" w:cstheme="minorHAnsi"/>
          <w:i/>
          <w:color w:val="auto"/>
          <w:sz w:val="22"/>
          <w:highlight w:val="cyan"/>
          <w:lang w:val="en-GB"/>
        </w:rPr>
        <w:t>ate</w:t>
      </w:r>
      <w:r w:rsidR="007920B0" w:rsidRPr="005509E1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>............</w:t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920B0" w:rsidRPr="005509E1">
        <w:rPr>
          <w:rFonts w:asciiTheme="minorHAnsi" w:hAnsiTheme="minorHAnsi" w:cstheme="minorHAnsi"/>
          <w:color w:val="auto"/>
          <w:sz w:val="22"/>
          <w:lang w:val="en-GB"/>
        </w:rPr>
        <w:tab/>
        <w:t>.....................…………………....................</w:t>
      </w:r>
    </w:p>
    <w:p w14:paraId="42C504BB" w14:textId="77777777" w:rsidR="005B5D56" w:rsidRPr="005509E1" w:rsidRDefault="007920B0" w:rsidP="005B5D56">
      <w:pPr>
        <w:spacing w:afterLines="120" w:after="288" w:line="240" w:lineRule="auto"/>
        <w:ind w:left="4253" w:firstLine="0"/>
        <w:contextualSpacing/>
        <w:jc w:val="left"/>
        <w:rPr>
          <w:rFonts w:ascii="Calibri" w:hAnsi="Calibri" w:cs="Calibri"/>
          <w:color w:val="auto"/>
          <w:sz w:val="22"/>
          <w:highlight w:val="cyan"/>
          <w:lang w:val="en-GB" w:eastAsia="cs-CZ"/>
        </w:rPr>
      </w:pP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45369B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Name and Signature of the </w:t>
      </w:r>
      <w:r w:rsidR="00116EC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statutory </w:t>
      </w:r>
      <w:r w:rsidR="005B5D56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representative</w:t>
      </w:r>
      <w:r w:rsidRPr="005509E1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</w:p>
    <w:p w14:paraId="6FF9B6E3" w14:textId="79F7937E" w:rsidR="00AA2E3D" w:rsidRPr="005509E1" w:rsidRDefault="00963552" w:rsidP="00243289">
      <w:pPr>
        <w:spacing w:afterLines="120" w:after="288" w:line="240" w:lineRule="auto"/>
        <w:ind w:left="4253" w:firstLine="425"/>
        <w:contextualSpacing/>
        <w:jc w:val="left"/>
        <w:rPr>
          <w:rFonts w:asciiTheme="minorHAnsi" w:hAnsiTheme="minorHAnsi" w:cstheme="minorHAnsi"/>
          <w:color w:val="auto"/>
          <w:sz w:val="22"/>
          <w:highlight w:val="cyan"/>
          <w:lang w:val="en-GB"/>
        </w:rPr>
      </w:pPr>
      <w:r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 xml:space="preserve"> </w:t>
      </w:r>
      <w:r w:rsidR="007920B0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7920B0"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>Fun</w:t>
      </w:r>
      <w:r w:rsidR="00057FFC"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>ction of the statutory</w:t>
      </w:r>
      <w:r w:rsidR="00243289" w:rsidRPr="005509E1">
        <w:rPr>
          <w:rFonts w:asciiTheme="minorHAnsi" w:hAnsiTheme="minorHAnsi" w:cstheme="minorHAnsi"/>
          <w:color w:val="auto"/>
          <w:sz w:val="22"/>
          <w:highlight w:val="cyan"/>
          <w:lang w:val="en-GB"/>
        </w:rPr>
        <w:t xml:space="preserve"> representative</w:t>
      </w:r>
      <w:r w:rsidR="007920B0" w:rsidRPr="005509E1">
        <w:rPr>
          <w:rFonts w:ascii="Calibri" w:hAnsi="Calibri" w:cs="Calibri"/>
          <w:color w:val="auto"/>
          <w:sz w:val="22"/>
          <w:highlight w:val="cyan"/>
          <w:lang w:val="en-GB" w:eastAsia="cs-CZ"/>
        </w:rPr>
        <w:t>&gt;</w:t>
      </w:r>
      <w:r w:rsidR="007B70A7" w:rsidRPr="005509E1">
        <w:rPr>
          <w:rFonts w:asciiTheme="minorHAnsi" w:hAnsiTheme="minorHAnsi" w:cstheme="minorHAnsi"/>
          <w:color w:val="auto"/>
          <w:sz w:val="22"/>
          <w:lang w:val="en-GB"/>
        </w:rPr>
        <w:tab/>
      </w:r>
      <w:r w:rsidR="007B70A7" w:rsidRPr="005509E1">
        <w:rPr>
          <w:rFonts w:asciiTheme="minorHAnsi" w:hAnsiTheme="minorHAnsi" w:cstheme="minorHAnsi"/>
          <w:color w:val="00B050"/>
          <w:sz w:val="22"/>
        </w:rPr>
        <w:tab/>
      </w:r>
      <w:r w:rsidR="007B70A7" w:rsidRPr="005509E1">
        <w:rPr>
          <w:rFonts w:asciiTheme="minorHAnsi" w:hAnsiTheme="minorHAnsi" w:cstheme="minorHAnsi"/>
          <w:color w:val="00B050"/>
          <w:sz w:val="22"/>
        </w:rPr>
        <w:tab/>
      </w:r>
      <w:r w:rsidR="007B70A7" w:rsidRPr="005509E1">
        <w:rPr>
          <w:rFonts w:asciiTheme="minorHAnsi" w:hAnsiTheme="minorHAnsi" w:cstheme="minorHAnsi"/>
          <w:color w:val="00B050"/>
          <w:sz w:val="22"/>
        </w:rPr>
        <w:tab/>
        <w:t xml:space="preserve"> </w:t>
      </w:r>
    </w:p>
    <w:p w14:paraId="7604E36A" w14:textId="77777777" w:rsidR="005509E1" w:rsidRDefault="005509E1" w:rsidP="005509E1">
      <w:pPr>
        <w:spacing w:afterLines="120" w:after="288" w:line="240" w:lineRule="auto"/>
        <w:ind w:left="3686" w:firstLine="0"/>
        <w:contextualSpacing/>
        <w:jc w:val="left"/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</w:pPr>
    </w:p>
    <w:p w14:paraId="4BC9BCB1" w14:textId="69933223" w:rsidR="007920B0" w:rsidRPr="005509E1" w:rsidRDefault="007920B0" w:rsidP="005509E1">
      <w:pPr>
        <w:spacing w:afterLines="120" w:after="288" w:line="240" w:lineRule="auto"/>
        <w:ind w:left="3686" w:firstLine="0"/>
        <w:contextualSpacing/>
        <w:jc w:val="left"/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</w:pP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&lt;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Official</w:t>
      </w:r>
      <w:r w:rsidR="00057FFC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st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a</w:t>
      </w:r>
      <w:r w:rsidR="00057FFC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m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</w:t>
      </w:r>
      <w:r w:rsidR="00057FFC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of t</w:t>
      </w:r>
      <w:bookmarkStart w:id="0" w:name="_GoBack"/>
      <w:bookmarkEnd w:id="0"/>
      <w:r w:rsidR="00057FFC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he 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p</w:t>
      </w:r>
      <w:r w:rsidR="00FD7D67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a</w:t>
      </w:r>
      <w:r w:rsidR="00963552"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rtnership organization</w:t>
      </w: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 xml:space="preserve"> (</w:t>
      </w:r>
      <w:r w:rsid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if relevant</w:t>
      </w:r>
      <w:r w:rsidRPr="005509E1">
        <w:rPr>
          <w:rFonts w:ascii="Calibri" w:hAnsi="Calibri" w:cs="Calibri"/>
          <w:i/>
          <w:color w:val="auto"/>
          <w:sz w:val="22"/>
          <w:highlight w:val="cyan"/>
          <w:lang w:val="en-GB" w:eastAsia="cs-CZ"/>
        </w:rPr>
        <w:t>) &gt;</w:t>
      </w:r>
    </w:p>
    <w:sectPr w:rsidR="007920B0" w:rsidRPr="005509E1" w:rsidSect="00550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4" w:right="1272" w:bottom="1423" w:left="1397" w:header="708" w:footer="7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80FBF" w14:textId="77777777" w:rsidR="00C50EC1" w:rsidRDefault="00C50EC1">
      <w:pPr>
        <w:spacing w:after="0" w:line="240" w:lineRule="auto"/>
      </w:pPr>
      <w:r>
        <w:separator/>
      </w:r>
    </w:p>
  </w:endnote>
  <w:endnote w:type="continuationSeparator" w:id="0">
    <w:p w14:paraId="68C58747" w14:textId="77777777" w:rsidR="00C50EC1" w:rsidRDefault="00C5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AEBE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B427" w14:textId="77777777" w:rsidR="007F2605" w:rsidRPr="00DD346A" w:rsidRDefault="00044DD4">
    <w:pPr>
      <w:tabs>
        <w:tab w:val="right" w:pos="9151"/>
      </w:tabs>
      <w:spacing w:after="0" w:line="259" w:lineRule="auto"/>
      <w:ind w:left="0" w:right="0" w:firstLine="0"/>
      <w:jc w:val="left"/>
      <w:rPr>
        <w:rFonts w:ascii="Calibri" w:hAnsi="Calibri"/>
        <w:sz w:val="22"/>
      </w:rPr>
    </w:pPr>
    <w:r>
      <w:t xml:space="preserve"> </w:t>
    </w:r>
    <w:r>
      <w:tab/>
    </w:r>
    <w:r w:rsidRPr="00DD346A">
      <w:rPr>
        <w:rFonts w:ascii="Calibri" w:hAnsi="Calibri"/>
        <w:sz w:val="22"/>
      </w:rPr>
      <w:fldChar w:fldCharType="begin"/>
    </w:r>
    <w:r w:rsidRPr="00DD346A">
      <w:rPr>
        <w:rFonts w:ascii="Calibri" w:hAnsi="Calibri"/>
        <w:sz w:val="22"/>
      </w:rPr>
      <w:instrText xml:space="preserve"> PAGE   \* MERGEFORMAT </w:instrText>
    </w:r>
    <w:r w:rsidRPr="00DD346A">
      <w:rPr>
        <w:rFonts w:ascii="Calibri" w:hAnsi="Calibri"/>
        <w:sz w:val="22"/>
      </w:rPr>
      <w:fldChar w:fldCharType="separate"/>
    </w:r>
    <w:r w:rsidR="00FA318A">
      <w:rPr>
        <w:rFonts w:ascii="Calibri" w:hAnsi="Calibri"/>
        <w:noProof/>
        <w:sz w:val="22"/>
      </w:rPr>
      <w:t>2</w:t>
    </w:r>
    <w:r w:rsidRPr="00DD346A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43B7" w14:textId="77777777" w:rsidR="007F2605" w:rsidRDefault="00044DD4">
    <w:pPr>
      <w:tabs>
        <w:tab w:val="right" w:pos="9151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A31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97735" w14:textId="77777777" w:rsidR="00C50EC1" w:rsidRDefault="00C50EC1">
      <w:pPr>
        <w:spacing w:after="0" w:line="259" w:lineRule="auto"/>
        <w:ind w:left="22" w:right="0" w:firstLine="0"/>
        <w:jc w:val="left"/>
      </w:pPr>
      <w:r>
        <w:separator/>
      </w:r>
    </w:p>
  </w:footnote>
  <w:footnote w:type="continuationSeparator" w:id="0">
    <w:p w14:paraId="4B409D82" w14:textId="77777777" w:rsidR="00C50EC1" w:rsidRDefault="00C50EC1">
      <w:pPr>
        <w:spacing w:after="0" w:line="259" w:lineRule="auto"/>
        <w:ind w:left="22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D9D5" w14:textId="68D21C9D" w:rsidR="00181214" w:rsidRPr="005509E1" w:rsidRDefault="00181214" w:rsidP="005509E1">
    <w:pPr>
      <w:tabs>
        <w:tab w:val="center" w:pos="6379"/>
        <w:tab w:val="left" w:pos="7230"/>
      </w:tabs>
      <w:ind w:hanging="284"/>
      <w:rPr>
        <w:rFonts w:asciiTheme="minorHAnsi" w:hAnsiTheme="minorHAnsi"/>
        <w:b/>
        <w:color w:val="1F3864" w:themeColor="accent5" w:themeShade="80"/>
        <w:sz w:val="22"/>
        <w:lang w:val="en-GB"/>
      </w:rPr>
    </w:pPr>
    <w:r>
      <w:rPr>
        <w:b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36EC" w14:textId="543E49C8" w:rsidR="005509E1" w:rsidRPr="005A4F1C" w:rsidRDefault="005509E1" w:rsidP="005509E1">
    <w:pPr>
      <w:tabs>
        <w:tab w:val="center" w:pos="6379"/>
        <w:tab w:val="left" w:pos="7230"/>
      </w:tabs>
      <w:ind w:hanging="32"/>
      <w:rPr>
        <w:b/>
        <w:lang w:val="en-GB"/>
      </w:rPr>
    </w:pPr>
    <w:r w:rsidRPr="00A14C7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48657F" wp14:editId="46040C26">
          <wp:simplePos x="0" y="0"/>
          <wp:positionH relativeFrom="margin">
            <wp:posOffset>3981450</wp:posOffset>
          </wp:positionH>
          <wp:positionV relativeFrom="page">
            <wp:posOffset>534670</wp:posOffset>
          </wp:positionV>
          <wp:extent cx="1885950" cy="402744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Ministerstvo zivotnehoprostredia SR logo E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02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A49">
      <w:rPr>
        <w:rFonts w:cs="Arial"/>
        <w:b/>
        <w:noProof/>
        <w:sz w:val="32"/>
        <w:szCs w:val="32"/>
      </w:rPr>
      <w:drawing>
        <wp:inline distT="0" distB="0" distL="0" distR="0" wp14:anchorId="02765B86" wp14:editId="11A1C613">
          <wp:extent cx="628650" cy="705711"/>
          <wp:effectExtent l="0" t="0" r="0" b="0"/>
          <wp:docPr id="2" name="Obrázok 2" descr="C:\Users\zuzana.nedbalova\Desktop\personalne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.nedbalova\Desktop\personalne\Norway_grants@4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8" cy="72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ab/>
      <w:t xml:space="preserve">                                                                                        </w:t>
    </w:r>
    <w:r>
      <w:rPr>
        <w:rFonts w:ascii="Arial" w:hAnsi="Arial" w:cs="Arial"/>
        <w:color w:val="000080"/>
        <w:sz w:val="19"/>
        <w:szCs w:val="19"/>
      </w:rPr>
      <w:t xml:space="preserve">                                                                                                                    </w:t>
    </w:r>
  </w:p>
  <w:p w14:paraId="75F5E3CF" w14:textId="77777777" w:rsidR="005509E1" w:rsidRDefault="005509E1" w:rsidP="005509E1">
    <w:pPr>
      <w:rPr>
        <w:rFonts w:asciiTheme="minorHAnsi" w:hAnsiTheme="minorHAnsi"/>
        <w:b/>
        <w:color w:val="1F3864" w:themeColor="accent5" w:themeShade="80"/>
        <w:sz w:val="22"/>
        <w:lang w:val="en-GB"/>
      </w:rPr>
    </w:pPr>
  </w:p>
  <w:p w14:paraId="3A225F3E" w14:textId="72996122" w:rsidR="005509E1" w:rsidRPr="005509E1" w:rsidRDefault="005509E1" w:rsidP="005509E1">
    <w:pPr>
      <w:rPr>
        <w:rFonts w:asciiTheme="minorHAnsi" w:hAnsiTheme="minorHAnsi"/>
        <w:b/>
        <w:color w:val="1F3864" w:themeColor="accent5" w:themeShade="80"/>
        <w:sz w:val="22"/>
        <w:lang w:val="en-GB"/>
      </w:rPr>
    </w:pPr>
    <w:r w:rsidRPr="005509E1">
      <w:rPr>
        <w:rFonts w:asciiTheme="minorHAnsi" w:hAnsiTheme="minorHAnsi"/>
        <w:b/>
        <w:color w:val="1F3864" w:themeColor="accent5" w:themeShade="80"/>
        <w:sz w:val="22"/>
        <w:lang w:val="en-GB"/>
      </w:rPr>
      <w:t xml:space="preserve">Annex 6b to the Call ACC03 </w:t>
    </w:r>
    <w:r w:rsidR="00FA318A">
      <w:rPr>
        <w:rFonts w:asciiTheme="minorHAnsi" w:hAnsiTheme="minorHAnsi"/>
        <w:b/>
        <w:color w:val="1F3864" w:themeColor="accent5" w:themeShade="80"/>
        <w:sz w:val="22"/>
        <w:lang w:val="en-GB"/>
      </w:rPr>
      <w:t>Template for Partnership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11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singleLevel"/>
    <w:tmpl w:val="EB885FA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F558FA"/>
    <w:multiLevelType w:val="hybridMultilevel"/>
    <w:tmpl w:val="71FC426A"/>
    <w:lvl w:ilvl="0" w:tplc="041B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01485CAF"/>
    <w:multiLevelType w:val="hybridMultilevel"/>
    <w:tmpl w:val="D77C5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610A88"/>
    <w:multiLevelType w:val="hybridMultilevel"/>
    <w:tmpl w:val="6FCC7C1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1C17939"/>
    <w:multiLevelType w:val="hybridMultilevel"/>
    <w:tmpl w:val="A85C3C5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2122851"/>
    <w:multiLevelType w:val="hybridMultilevel"/>
    <w:tmpl w:val="D006F65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061A40B4"/>
    <w:multiLevelType w:val="hybridMultilevel"/>
    <w:tmpl w:val="FA866A02"/>
    <w:lvl w:ilvl="0" w:tplc="DB12C27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072543C3"/>
    <w:multiLevelType w:val="hybridMultilevel"/>
    <w:tmpl w:val="C3842E5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0ACC673D"/>
    <w:multiLevelType w:val="hybridMultilevel"/>
    <w:tmpl w:val="DBA61B3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10792D1C"/>
    <w:multiLevelType w:val="hybridMultilevel"/>
    <w:tmpl w:val="84FC53E8"/>
    <w:lvl w:ilvl="0" w:tplc="690EA020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33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24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9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3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0A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F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24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65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734C75"/>
    <w:multiLevelType w:val="hybridMultilevel"/>
    <w:tmpl w:val="F566FA0A"/>
    <w:lvl w:ilvl="0" w:tplc="0192C066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53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286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A7A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8D5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5B8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B1D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88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60F6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C047CFA"/>
    <w:multiLevelType w:val="hybridMultilevel"/>
    <w:tmpl w:val="D18A1B20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21F20AF9"/>
    <w:multiLevelType w:val="hybridMultilevel"/>
    <w:tmpl w:val="267811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42875"/>
    <w:multiLevelType w:val="hybridMultilevel"/>
    <w:tmpl w:val="7FC4ECC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0A01D7E"/>
    <w:multiLevelType w:val="hybridMultilevel"/>
    <w:tmpl w:val="74CAD952"/>
    <w:lvl w:ilvl="0" w:tplc="6D805E02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C55A2">
      <w:start w:val="1"/>
      <w:numFmt w:val="lowerLetter"/>
      <w:lvlText w:val="%2)"/>
      <w:lvlJc w:val="left"/>
      <w:pPr>
        <w:ind w:left="74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2D7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043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9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FF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A7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666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48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1A636F"/>
    <w:multiLevelType w:val="hybridMultilevel"/>
    <w:tmpl w:val="B3DCA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55011"/>
    <w:multiLevelType w:val="hybridMultilevel"/>
    <w:tmpl w:val="A6741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D185D"/>
    <w:multiLevelType w:val="hybridMultilevel"/>
    <w:tmpl w:val="D610CE86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385D7D36"/>
    <w:multiLevelType w:val="hybridMultilevel"/>
    <w:tmpl w:val="C70810D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2184BB1"/>
    <w:multiLevelType w:val="hybridMultilevel"/>
    <w:tmpl w:val="01847B92"/>
    <w:lvl w:ilvl="0" w:tplc="313C2632">
      <w:start w:val="1"/>
      <w:numFmt w:val="decimal"/>
      <w:pStyle w:val="slovanzoznam1"/>
      <w:lvlText w:val="%1."/>
      <w:lvlJc w:val="left"/>
      <w:pPr>
        <w:ind w:left="3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8DAA0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44D90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4C8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819E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CA97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87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0B3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6AE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F0333"/>
    <w:multiLevelType w:val="hybridMultilevel"/>
    <w:tmpl w:val="BBE00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895285"/>
    <w:multiLevelType w:val="hybridMultilevel"/>
    <w:tmpl w:val="DCAE8606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7" w15:restartNumberingAfterBreak="0">
    <w:nsid w:val="466F4823"/>
    <w:multiLevelType w:val="hybridMultilevel"/>
    <w:tmpl w:val="59268528"/>
    <w:lvl w:ilvl="0" w:tplc="B784CE48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C9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82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E0C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C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0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0C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87E9B"/>
    <w:multiLevelType w:val="hybridMultilevel"/>
    <w:tmpl w:val="C8120B76"/>
    <w:lvl w:ilvl="0" w:tplc="E90AAADE">
      <w:start w:val="9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81AA1"/>
    <w:multiLevelType w:val="hybridMultilevel"/>
    <w:tmpl w:val="A3906AD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4BC920E5"/>
    <w:multiLevelType w:val="hybridMultilevel"/>
    <w:tmpl w:val="6AE6682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4DA15B23"/>
    <w:multiLevelType w:val="hybridMultilevel"/>
    <w:tmpl w:val="2618B1FA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4F746761"/>
    <w:multiLevelType w:val="hybridMultilevel"/>
    <w:tmpl w:val="6868F11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18C2846"/>
    <w:multiLevelType w:val="hybridMultilevel"/>
    <w:tmpl w:val="84EA715A"/>
    <w:lvl w:ilvl="0" w:tplc="8BFA914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51D22027"/>
    <w:multiLevelType w:val="hybridMultilevel"/>
    <w:tmpl w:val="3E1C37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0FC"/>
    <w:multiLevelType w:val="hybridMultilevel"/>
    <w:tmpl w:val="69AC7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1E8C"/>
    <w:multiLevelType w:val="hybridMultilevel"/>
    <w:tmpl w:val="1B944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F27CD7"/>
    <w:multiLevelType w:val="hybridMultilevel"/>
    <w:tmpl w:val="46406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6D5D02"/>
    <w:multiLevelType w:val="hybridMultilevel"/>
    <w:tmpl w:val="D6063A96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57853F83"/>
    <w:multiLevelType w:val="hybridMultilevel"/>
    <w:tmpl w:val="80D86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B92A2E"/>
    <w:multiLevelType w:val="hybridMultilevel"/>
    <w:tmpl w:val="E8909F54"/>
    <w:lvl w:ilvl="0" w:tplc="7430D3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FC73A6"/>
    <w:multiLevelType w:val="hybridMultilevel"/>
    <w:tmpl w:val="FAE0133E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61D90826"/>
    <w:multiLevelType w:val="hybridMultilevel"/>
    <w:tmpl w:val="B8DEAF6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6C32107B"/>
    <w:multiLevelType w:val="hybridMultilevel"/>
    <w:tmpl w:val="058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E003F"/>
    <w:multiLevelType w:val="hybridMultilevel"/>
    <w:tmpl w:val="0BBA57F2"/>
    <w:lvl w:ilvl="0" w:tplc="B8D8BE6A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8ED6E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8BF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F8C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53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654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26A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C0F4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26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28229C"/>
    <w:multiLevelType w:val="hybridMultilevel"/>
    <w:tmpl w:val="0FE089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7836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453739"/>
    <w:multiLevelType w:val="hybridMultilevel"/>
    <w:tmpl w:val="64046EFE"/>
    <w:lvl w:ilvl="0" w:tplc="041B000F">
      <w:start w:val="1"/>
      <w:numFmt w:val="decimal"/>
      <w:lvlText w:val="%1."/>
      <w:lvlJc w:val="left"/>
      <w:pPr>
        <w:ind w:left="437" w:hanging="360"/>
      </w:p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7" w15:restartNumberingAfterBreak="0">
    <w:nsid w:val="768F291A"/>
    <w:multiLevelType w:val="hybridMultilevel"/>
    <w:tmpl w:val="FCD287A4"/>
    <w:lvl w:ilvl="0" w:tplc="84588C1E">
      <w:start w:val="1"/>
      <w:numFmt w:val="decimal"/>
      <w:lvlText w:val="%1."/>
      <w:lvlJc w:val="left"/>
      <w:pPr>
        <w:ind w:left="3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0F62A">
      <w:start w:val="1"/>
      <w:numFmt w:val="lowerLetter"/>
      <w:lvlText w:val="%2)"/>
      <w:lvlJc w:val="left"/>
      <w:pPr>
        <w:ind w:left="74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6C25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73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6384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45F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BB3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0F59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85E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E63CCB"/>
    <w:multiLevelType w:val="hybridMultilevel"/>
    <w:tmpl w:val="08A8669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B0E27EF"/>
    <w:multiLevelType w:val="hybridMultilevel"/>
    <w:tmpl w:val="550E4CE4"/>
    <w:lvl w:ilvl="0" w:tplc="041B000F">
      <w:start w:val="1"/>
      <w:numFmt w:val="decimal"/>
      <w:lvlText w:val="%1.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0" w15:restartNumberingAfterBreak="0">
    <w:nsid w:val="7BFC4613"/>
    <w:multiLevelType w:val="hybridMultilevel"/>
    <w:tmpl w:val="07A009CC"/>
    <w:lvl w:ilvl="0" w:tplc="041B0019">
      <w:start w:val="1"/>
      <w:numFmt w:val="lowerLetter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24"/>
  </w:num>
  <w:num w:numId="3">
    <w:abstractNumId w:val="54"/>
  </w:num>
  <w:num w:numId="4">
    <w:abstractNumId w:val="29"/>
  </w:num>
  <w:num w:numId="5">
    <w:abstractNumId w:val="57"/>
  </w:num>
  <w:num w:numId="6">
    <w:abstractNumId w:val="37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53"/>
  </w:num>
  <w:num w:numId="11">
    <w:abstractNumId w:val="46"/>
  </w:num>
  <w:num w:numId="12">
    <w:abstractNumId w:val="35"/>
  </w:num>
  <w:num w:numId="13">
    <w:abstractNumId w:val="22"/>
  </w:num>
  <w:num w:numId="14">
    <w:abstractNumId w:val="26"/>
  </w:num>
  <w:num w:numId="15">
    <w:abstractNumId w:val="51"/>
  </w:num>
  <w:num w:numId="16">
    <w:abstractNumId w:val="60"/>
  </w:num>
  <w:num w:numId="17">
    <w:abstractNumId w:val="44"/>
  </w:num>
  <w:num w:numId="18">
    <w:abstractNumId w:val="49"/>
  </w:num>
  <w:num w:numId="19">
    <w:abstractNumId w:val="50"/>
  </w:num>
  <w:num w:numId="20">
    <w:abstractNumId w:val="39"/>
  </w:num>
  <w:num w:numId="21">
    <w:abstractNumId w:val="23"/>
  </w:num>
  <w:num w:numId="22">
    <w:abstractNumId w:val="33"/>
  </w:num>
  <w:num w:numId="23">
    <w:abstractNumId w:val="18"/>
  </w:num>
  <w:num w:numId="24">
    <w:abstractNumId w:val="28"/>
  </w:num>
  <w:num w:numId="25">
    <w:abstractNumId w:val="19"/>
  </w:num>
  <w:num w:numId="26">
    <w:abstractNumId w:val="52"/>
  </w:num>
  <w:num w:numId="27">
    <w:abstractNumId w:val="58"/>
  </w:num>
  <w:num w:numId="28">
    <w:abstractNumId w:val="27"/>
  </w:num>
  <w:num w:numId="29">
    <w:abstractNumId w:val="42"/>
  </w:num>
  <w:num w:numId="30">
    <w:abstractNumId w:val="40"/>
  </w:num>
  <w:num w:numId="31">
    <w:abstractNumId w:val="31"/>
  </w:num>
  <w:num w:numId="32">
    <w:abstractNumId w:val="30"/>
  </w:num>
  <w:num w:numId="33">
    <w:abstractNumId w:val="32"/>
  </w:num>
  <w:num w:numId="34">
    <w:abstractNumId w:val="36"/>
  </w:num>
  <w:num w:numId="35">
    <w:abstractNumId w:val="59"/>
  </w:num>
  <w:num w:numId="36">
    <w:abstractNumId w:val="41"/>
  </w:num>
  <w:num w:numId="37">
    <w:abstractNumId w:val="20"/>
  </w:num>
  <w:num w:numId="38">
    <w:abstractNumId w:val="45"/>
  </w:num>
  <w:num w:numId="39">
    <w:abstractNumId w:val="48"/>
  </w:num>
  <w:num w:numId="40">
    <w:abstractNumId w:val="56"/>
  </w:num>
  <w:num w:numId="41">
    <w:abstractNumId w:val="17"/>
  </w:num>
  <w:num w:numId="42">
    <w:abstractNumId w:val="38"/>
  </w:num>
  <w:num w:numId="43">
    <w:abstractNumId w:val="21"/>
  </w:num>
  <w:num w:numId="44">
    <w:abstractNumId w:val="16"/>
  </w:num>
  <w:num w:numId="45">
    <w:abstractNumId w:val="43"/>
  </w:num>
  <w:num w:numId="46">
    <w:abstractNumId w:val="5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5"/>
    <w:rsid w:val="00003350"/>
    <w:rsid w:val="00016757"/>
    <w:rsid w:val="0002299C"/>
    <w:rsid w:val="0003050D"/>
    <w:rsid w:val="00033729"/>
    <w:rsid w:val="0003459F"/>
    <w:rsid w:val="00042054"/>
    <w:rsid w:val="00044DD4"/>
    <w:rsid w:val="00050C7C"/>
    <w:rsid w:val="0005104C"/>
    <w:rsid w:val="00057FFC"/>
    <w:rsid w:val="0006392E"/>
    <w:rsid w:val="000734F7"/>
    <w:rsid w:val="000804A6"/>
    <w:rsid w:val="000807BE"/>
    <w:rsid w:val="000A2DDD"/>
    <w:rsid w:val="000A392D"/>
    <w:rsid w:val="000A5648"/>
    <w:rsid w:val="000A689C"/>
    <w:rsid w:val="000B2597"/>
    <w:rsid w:val="000B7E5D"/>
    <w:rsid w:val="000D7938"/>
    <w:rsid w:val="000E1F26"/>
    <w:rsid w:val="000E2513"/>
    <w:rsid w:val="000F1261"/>
    <w:rsid w:val="000F5168"/>
    <w:rsid w:val="00116EC7"/>
    <w:rsid w:val="00117CE2"/>
    <w:rsid w:val="001242D3"/>
    <w:rsid w:val="00127DE4"/>
    <w:rsid w:val="00142B94"/>
    <w:rsid w:val="0014434D"/>
    <w:rsid w:val="00152DE0"/>
    <w:rsid w:val="001548CB"/>
    <w:rsid w:val="00165AB9"/>
    <w:rsid w:val="00181214"/>
    <w:rsid w:val="00190B64"/>
    <w:rsid w:val="00191B14"/>
    <w:rsid w:val="0019673B"/>
    <w:rsid w:val="001A6139"/>
    <w:rsid w:val="001C0D76"/>
    <w:rsid w:val="001D32AD"/>
    <w:rsid w:val="001E3699"/>
    <w:rsid w:val="001E4FF6"/>
    <w:rsid w:val="001F7CFE"/>
    <w:rsid w:val="00203A68"/>
    <w:rsid w:val="00213649"/>
    <w:rsid w:val="002161F0"/>
    <w:rsid w:val="00217EFF"/>
    <w:rsid w:val="002207CD"/>
    <w:rsid w:val="00223733"/>
    <w:rsid w:val="00224B91"/>
    <w:rsid w:val="00225786"/>
    <w:rsid w:val="002257CB"/>
    <w:rsid w:val="00231F9A"/>
    <w:rsid w:val="00242EEF"/>
    <w:rsid w:val="00243289"/>
    <w:rsid w:val="002445AE"/>
    <w:rsid w:val="002557DA"/>
    <w:rsid w:val="0026580F"/>
    <w:rsid w:val="00267F38"/>
    <w:rsid w:val="002800E5"/>
    <w:rsid w:val="00287613"/>
    <w:rsid w:val="00295CFB"/>
    <w:rsid w:val="00296BE4"/>
    <w:rsid w:val="00296EF6"/>
    <w:rsid w:val="002A61E2"/>
    <w:rsid w:val="002B1835"/>
    <w:rsid w:val="002C33BC"/>
    <w:rsid w:val="002E02BA"/>
    <w:rsid w:val="002E549C"/>
    <w:rsid w:val="002F69B0"/>
    <w:rsid w:val="00300597"/>
    <w:rsid w:val="00300961"/>
    <w:rsid w:val="00300E55"/>
    <w:rsid w:val="0031122B"/>
    <w:rsid w:val="00322CD5"/>
    <w:rsid w:val="0033586F"/>
    <w:rsid w:val="00344042"/>
    <w:rsid w:val="003440B4"/>
    <w:rsid w:val="00344B52"/>
    <w:rsid w:val="00345540"/>
    <w:rsid w:val="00345CE9"/>
    <w:rsid w:val="00361F0D"/>
    <w:rsid w:val="00362B10"/>
    <w:rsid w:val="00363660"/>
    <w:rsid w:val="00364871"/>
    <w:rsid w:val="00371E57"/>
    <w:rsid w:val="00384222"/>
    <w:rsid w:val="003851A7"/>
    <w:rsid w:val="003A25B1"/>
    <w:rsid w:val="003A2A27"/>
    <w:rsid w:val="003A435A"/>
    <w:rsid w:val="003A7A51"/>
    <w:rsid w:val="003C0097"/>
    <w:rsid w:val="003E5FBC"/>
    <w:rsid w:val="003E64C2"/>
    <w:rsid w:val="003E7888"/>
    <w:rsid w:val="003F0EAF"/>
    <w:rsid w:val="003F7EB2"/>
    <w:rsid w:val="004060F2"/>
    <w:rsid w:val="00407853"/>
    <w:rsid w:val="00413914"/>
    <w:rsid w:val="00413A57"/>
    <w:rsid w:val="00424DE3"/>
    <w:rsid w:val="00425AD8"/>
    <w:rsid w:val="00425BB6"/>
    <w:rsid w:val="00430D1B"/>
    <w:rsid w:val="0045369B"/>
    <w:rsid w:val="00453763"/>
    <w:rsid w:val="00465141"/>
    <w:rsid w:val="004674FD"/>
    <w:rsid w:val="00477B83"/>
    <w:rsid w:val="0049356D"/>
    <w:rsid w:val="004B7666"/>
    <w:rsid w:val="004C62EF"/>
    <w:rsid w:val="004D03F3"/>
    <w:rsid w:val="004D18DE"/>
    <w:rsid w:val="004D4450"/>
    <w:rsid w:val="004D5717"/>
    <w:rsid w:val="004F6BF3"/>
    <w:rsid w:val="005108B6"/>
    <w:rsid w:val="00513AB6"/>
    <w:rsid w:val="00516999"/>
    <w:rsid w:val="005243FA"/>
    <w:rsid w:val="00524A4C"/>
    <w:rsid w:val="00533AE5"/>
    <w:rsid w:val="00536F66"/>
    <w:rsid w:val="00543CDC"/>
    <w:rsid w:val="00544BF3"/>
    <w:rsid w:val="0054708D"/>
    <w:rsid w:val="005509E1"/>
    <w:rsid w:val="00561549"/>
    <w:rsid w:val="00564518"/>
    <w:rsid w:val="00573201"/>
    <w:rsid w:val="005822C8"/>
    <w:rsid w:val="00590B9D"/>
    <w:rsid w:val="00594C87"/>
    <w:rsid w:val="005B5D56"/>
    <w:rsid w:val="005D3FA0"/>
    <w:rsid w:val="005D466C"/>
    <w:rsid w:val="005E5C8E"/>
    <w:rsid w:val="005F4834"/>
    <w:rsid w:val="005F7714"/>
    <w:rsid w:val="00610808"/>
    <w:rsid w:val="006126D8"/>
    <w:rsid w:val="00620C1D"/>
    <w:rsid w:val="00623878"/>
    <w:rsid w:val="0064250D"/>
    <w:rsid w:val="00672C71"/>
    <w:rsid w:val="00672D2C"/>
    <w:rsid w:val="0067729A"/>
    <w:rsid w:val="00680C5A"/>
    <w:rsid w:val="00681496"/>
    <w:rsid w:val="00694E36"/>
    <w:rsid w:val="006A2D9B"/>
    <w:rsid w:val="006A5B2E"/>
    <w:rsid w:val="006B22C8"/>
    <w:rsid w:val="006D0B2E"/>
    <w:rsid w:val="006D7556"/>
    <w:rsid w:val="006E179A"/>
    <w:rsid w:val="006E5739"/>
    <w:rsid w:val="006E6D18"/>
    <w:rsid w:val="006F4B01"/>
    <w:rsid w:val="0070065C"/>
    <w:rsid w:val="00701380"/>
    <w:rsid w:val="00701CE5"/>
    <w:rsid w:val="00702B02"/>
    <w:rsid w:val="00703B41"/>
    <w:rsid w:val="007111B4"/>
    <w:rsid w:val="00715CA2"/>
    <w:rsid w:val="00727451"/>
    <w:rsid w:val="0073206B"/>
    <w:rsid w:val="00732EF4"/>
    <w:rsid w:val="0073684F"/>
    <w:rsid w:val="007453AD"/>
    <w:rsid w:val="0075196D"/>
    <w:rsid w:val="0075383F"/>
    <w:rsid w:val="00754213"/>
    <w:rsid w:val="00766CDF"/>
    <w:rsid w:val="007920B0"/>
    <w:rsid w:val="007A113D"/>
    <w:rsid w:val="007A33D6"/>
    <w:rsid w:val="007A4EA8"/>
    <w:rsid w:val="007B52AC"/>
    <w:rsid w:val="007B70A7"/>
    <w:rsid w:val="007F2605"/>
    <w:rsid w:val="007F473E"/>
    <w:rsid w:val="007F4A52"/>
    <w:rsid w:val="00823DEF"/>
    <w:rsid w:val="00827D41"/>
    <w:rsid w:val="00830767"/>
    <w:rsid w:val="00835F80"/>
    <w:rsid w:val="00837B26"/>
    <w:rsid w:val="008479A6"/>
    <w:rsid w:val="00854A54"/>
    <w:rsid w:val="00860D6D"/>
    <w:rsid w:val="00873FFF"/>
    <w:rsid w:val="00880888"/>
    <w:rsid w:val="00882610"/>
    <w:rsid w:val="00886D5B"/>
    <w:rsid w:val="008870DB"/>
    <w:rsid w:val="00896DEF"/>
    <w:rsid w:val="008A22F4"/>
    <w:rsid w:val="008A59AF"/>
    <w:rsid w:val="008A73CC"/>
    <w:rsid w:val="008A7930"/>
    <w:rsid w:val="008C748B"/>
    <w:rsid w:val="008E2C5F"/>
    <w:rsid w:val="008F0A80"/>
    <w:rsid w:val="0091224C"/>
    <w:rsid w:val="00912360"/>
    <w:rsid w:val="0091340C"/>
    <w:rsid w:val="00915AC8"/>
    <w:rsid w:val="00921939"/>
    <w:rsid w:val="00922C61"/>
    <w:rsid w:val="009358DE"/>
    <w:rsid w:val="00936D6E"/>
    <w:rsid w:val="00937CE6"/>
    <w:rsid w:val="00954C6D"/>
    <w:rsid w:val="00956E05"/>
    <w:rsid w:val="00963552"/>
    <w:rsid w:val="00965C97"/>
    <w:rsid w:val="009673EE"/>
    <w:rsid w:val="00997D94"/>
    <w:rsid w:val="009C3334"/>
    <w:rsid w:val="009C7260"/>
    <w:rsid w:val="009D2677"/>
    <w:rsid w:val="009D4CB6"/>
    <w:rsid w:val="009D5F33"/>
    <w:rsid w:val="009D7237"/>
    <w:rsid w:val="009E20FC"/>
    <w:rsid w:val="009E5E27"/>
    <w:rsid w:val="009F6D30"/>
    <w:rsid w:val="00A03801"/>
    <w:rsid w:val="00A17E62"/>
    <w:rsid w:val="00A276F8"/>
    <w:rsid w:val="00A339EF"/>
    <w:rsid w:val="00A36F78"/>
    <w:rsid w:val="00A37DCC"/>
    <w:rsid w:val="00A40AEE"/>
    <w:rsid w:val="00A45E2B"/>
    <w:rsid w:val="00A46F65"/>
    <w:rsid w:val="00A47700"/>
    <w:rsid w:val="00A542AB"/>
    <w:rsid w:val="00A6334A"/>
    <w:rsid w:val="00A66F8E"/>
    <w:rsid w:val="00A84C41"/>
    <w:rsid w:val="00A855F9"/>
    <w:rsid w:val="00A87ABD"/>
    <w:rsid w:val="00A93F5C"/>
    <w:rsid w:val="00AA0951"/>
    <w:rsid w:val="00AA2E3D"/>
    <w:rsid w:val="00AA5FA0"/>
    <w:rsid w:val="00AB4C01"/>
    <w:rsid w:val="00AC0E3C"/>
    <w:rsid w:val="00AD5143"/>
    <w:rsid w:val="00AE0704"/>
    <w:rsid w:val="00AF79CE"/>
    <w:rsid w:val="00B00B27"/>
    <w:rsid w:val="00B05E52"/>
    <w:rsid w:val="00B11B19"/>
    <w:rsid w:val="00B140CC"/>
    <w:rsid w:val="00B14C87"/>
    <w:rsid w:val="00B255EE"/>
    <w:rsid w:val="00B33E2E"/>
    <w:rsid w:val="00B34B0E"/>
    <w:rsid w:val="00B370E8"/>
    <w:rsid w:val="00B41307"/>
    <w:rsid w:val="00B62AAF"/>
    <w:rsid w:val="00B63C51"/>
    <w:rsid w:val="00B9348C"/>
    <w:rsid w:val="00BD1036"/>
    <w:rsid w:val="00BE758C"/>
    <w:rsid w:val="00C04AF4"/>
    <w:rsid w:val="00C07D31"/>
    <w:rsid w:val="00C12CE4"/>
    <w:rsid w:val="00C13268"/>
    <w:rsid w:val="00C25ABF"/>
    <w:rsid w:val="00C31028"/>
    <w:rsid w:val="00C449D5"/>
    <w:rsid w:val="00C475CE"/>
    <w:rsid w:val="00C50EC1"/>
    <w:rsid w:val="00C52D61"/>
    <w:rsid w:val="00C630D9"/>
    <w:rsid w:val="00C64C89"/>
    <w:rsid w:val="00C6749D"/>
    <w:rsid w:val="00C67588"/>
    <w:rsid w:val="00C7104E"/>
    <w:rsid w:val="00C71A1C"/>
    <w:rsid w:val="00C76AF8"/>
    <w:rsid w:val="00CA0F77"/>
    <w:rsid w:val="00CA187E"/>
    <w:rsid w:val="00CB3CC8"/>
    <w:rsid w:val="00CB7431"/>
    <w:rsid w:val="00CC29AD"/>
    <w:rsid w:val="00CD31F6"/>
    <w:rsid w:val="00CE1898"/>
    <w:rsid w:val="00CE5C90"/>
    <w:rsid w:val="00CF2E1B"/>
    <w:rsid w:val="00D01AB2"/>
    <w:rsid w:val="00D03E1C"/>
    <w:rsid w:val="00D171E8"/>
    <w:rsid w:val="00D17BEC"/>
    <w:rsid w:val="00D34E42"/>
    <w:rsid w:val="00D42397"/>
    <w:rsid w:val="00D47110"/>
    <w:rsid w:val="00D54CD1"/>
    <w:rsid w:val="00D747DA"/>
    <w:rsid w:val="00D77710"/>
    <w:rsid w:val="00D82E3F"/>
    <w:rsid w:val="00D86B06"/>
    <w:rsid w:val="00D9648C"/>
    <w:rsid w:val="00DA533B"/>
    <w:rsid w:val="00DB321C"/>
    <w:rsid w:val="00DD0001"/>
    <w:rsid w:val="00DD346A"/>
    <w:rsid w:val="00DF73B3"/>
    <w:rsid w:val="00E056C6"/>
    <w:rsid w:val="00E13EB1"/>
    <w:rsid w:val="00E15581"/>
    <w:rsid w:val="00E2751E"/>
    <w:rsid w:val="00E32846"/>
    <w:rsid w:val="00E34857"/>
    <w:rsid w:val="00E4150B"/>
    <w:rsid w:val="00E50746"/>
    <w:rsid w:val="00E53857"/>
    <w:rsid w:val="00E53E7C"/>
    <w:rsid w:val="00E75061"/>
    <w:rsid w:val="00E8344E"/>
    <w:rsid w:val="00E86865"/>
    <w:rsid w:val="00EB27D0"/>
    <w:rsid w:val="00EB598C"/>
    <w:rsid w:val="00EB7806"/>
    <w:rsid w:val="00EC0C3E"/>
    <w:rsid w:val="00ED25B6"/>
    <w:rsid w:val="00ED6530"/>
    <w:rsid w:val="00EE0665"/>
    <w:rsid w:val="00F00171"/>
    <w:rsid w:val="00F1205C"/>
    <w:rsid w:val="00F2112A"/>
    <w:rsid w:val="00F24451"/>
    <w:rsid w:val="00F32E9E"/>
    <w:rsid w:val="00F406E8"/>
    <w:rsid w:val="00F5436E"/>
    <w:rsid w:val="00F630BE"/>
    <w:rsid w:val="00F71B69"/>
    <w:rsid w:val="00F727E1"/>
    <w:rsid w:val="00F73709"/>
    <w:rsid w:val="00F77E71"/>
    <w:rsid w:val="00F80457"/>
    <w:rsid w:val="00F87405"/>
    <w:rsid w:val="00F93C3E"/>
    <w:rsid w:val="00F9576C"/>
    <w:rsid w:val="00FA083E"/>
    <w:rsid w:val="00FA318A"/>
    <w:rsid w:val="00FA7C33"/>
    <w:rsid w:val="00FB171D"/>
    <w:rsid w:val="00FB734B"/>
    <w:rsid w:val="00FC2305"/>
    <w:rsid w:val="00FC2CC8"/>
    <w:rsid w:val="00FD4FA8"/>
    <w:rsid w:val="00FD627A"/>
    <w:rsid w:val="00FD62CD"/>
    <w:rsid w:val="00FD63BE"/>
    <w:rsid w:val="00FD7D67"/>
    <w:rsid w:val="00FE371B"/>
    <w:rsid w:val="00FF2236"/>
    <w:rsid w:val="00FF63D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6D85"/>
  <w15:docId w15:val="{194ED7FA-507C-48C0-A72F-869A30E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32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4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8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1214"/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Normlny"/>
    <w:next w:val="Podtitul"/>
    <w:link w:val="NzovChar"/>
    <w:qFormat/>
    <w:rsid w:val="000A689C"/>
    <w:pPr>
      <w:suppressAutoHyphens/>
      <w:spacing w:after="0" w:line="240" w:lineRule="auto"/>
      <w:ind w:left="0" w:right="0" w:firstLine="0"/>
      <w:jc w:val="center"/>
    </w:pPr>
    <w:rPr>
      <w:color w:val="auto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0A68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0A689C"/>
    <w:pPr>
      <w:suppressAutoHyphens/>
      <w:spacing w:after="12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A68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0A689C"/>
    <w:pPr>
      <w:suppressAutoHyphens/>
      <w:spacing w:before="280" w:after="280" w:line="240" w:lineRule="auto"/>
      <w:ind w:left="360" w:right="0" w:firstLine="0"/>
    </w:pPr>
    <w:rPr>
      <w:rFonts w:ascii="Century Gothic" w:hAnsi="Century Gothic"/>
      <w:color w:val="339966"/>
      <w:sz w:val="20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0A689C"/>
    <w:rPr>
      <w:rFonts w:ascii="Century Gothic" w:eastAsia="Times New Roman" w:hAnsi="Century Gothic" w:cs="Times New Roman"/>
      <w:color w:val="339966"/>
      <w:sz w:val="20"/>
      <w:szCs w:val="20"/>
      <w:lang w:eastAsia="ar-SA"/>
    </w:rPr>
  </w:style>
  <w:style w:type="paragraph" w:customStyle="1" w:styleId="slovanzoznam1">
    <w:name w:val="Číslovaný zoznam1"/>
    <w:basedOn w:val="Normlny"/>
    <w:rsid w:val="000A689C"/>
    <w:pPr>
      <w:numPr>
        <w:numId w:val="1"/>
      </w:numPr>
      <w:suppressAutoHyphens/>
      <w:spacing w:after="0" w:line="240" w:lineRule="auto"/>
      <w:ind w:left="0" w:right="0" w:firstLine="0"/>
      <w:jc w:val="left"/>
    </w:pPr>
    <w:rPr>
      <w:color w:val="auto"/>
      <w:szCs w:val="24"/>
      <w:lang w:eastAsia="ar-SA"/>
    </w:rPr>
  </w:style>
  <w:style w:type="character" w:customStyle="1" w:styleId="PODNChar">
    <w:name w:val="PODN Char"/>
    <w:basedOn w:val="Predvolenpsmoodseku"/>
    <w:rsid w:val="000A689C"/>
    <w:rPr>
      <w:rFonts w:ascii="Century Gothic" w:hAnsi="Century Gothic" w:hint="default"/>
      <w:b/>
      <w:bCs/>
      <w:kern w:val="2"/>
      <w:sz w:val="24"/>
      <w:lang w:val="sk-SK" w:eastAsia="ar-SA" w:bidi="ar-SA"/>
    </w:rPr>
  </w:style>
  <w:style w:type="paragraph" w:styleId="Textpoznmkypodiarou">
    <w:name w:val="footnote text"/>
    <w:basedOn w:val="Normlny"/>
    <w:link w:val="TextpoznmkypodiarouChar"/>
    <w:semiHidden/>
    <w:rsid w:val="000A689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689C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rsid w:val="000A689C"/>
    <w:rPr>
      <w:vertAlign w:val="superscript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689C"/>
    <w:pPr>
      <w:numPr>
        <w:ilvl w:val="1"/>
      </w:numPr>
      <w:spacing w:after="160"/>
      <w:ind w:left="3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0A689C"/>
    <w:rPr>
      <w:color w:val="5A5A5A" w:themeColor="text1" w:themeTint="A5"/>
      <w:spacing w:val="15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31028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D17BEC"/>
    <w:rPr>
      <w:rFonts w:ascii="Times New Roman" w:eastAsia="Times New Roman" w:hAnsi="Times New Roman" w:cs="Times New Roman"/>
      <w:color w:val="000000"/>
      <w:sz w:val="24"/>
    </w:rPr>
  </w:style>
  <w:style w:type="character" w:styleId="Odkaznakomentr">
    <w:name w:val="annotation reference"/>
    <w:basedOn w:val="Predvolenpsmoodseku"/>
    <w:semiHidden/>
    <w:unhideWhenUsed/>
    <w:rsid w:val="00D17BE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D17BEC"/>
    <w:pPr>
      <w:spacing w:before="120" w:after="120" w:line="240" w:lineRule="auto"/>
      <w:ind w:left="0" w:right="0" w:firstLine="0"/>
    </w:pPr>
    <w:rPr>
      <w:rFonts w:ascii="Verdana" w:eastAsiaTheme="minorHAnsi" w:hAnsi="Verdana" w:cstheme="minorBidi"/>
      <w:color w:val="auto"/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D17BEC"/>
    <w:rPr>
      <w:rFonts w:ascii="Verdana" w:eastAsiaTheme="minorHAnsi" w:hAnsi="Verdana"/>
      <w:sz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EC"/>
    <w:rPr>
      <w:rFonts w:ascii="Segoe UI" w:eastAsia="Times New Roman" w:hAnsi="Segoe UI" w:cs="Segoe UI"/>
      <w:color w:val="000000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6D6E"/>
    <w:pPr>
      <w:spacing w:before="0" w:after="3"/>
      <w:ind w:left="32" w:right="60" w:hanging="10"/>
    </w:pPr>
    <w:rPr>
      <w:rFonts w:ascii="Times New Roman" w:eastAsia="Times New Roman" w:hAnsi="Times New Roman" w:cs="Times New Roman"/>
      <w:b/>
      <w:bCs/>
      <w:color w:val="00000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6D6E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table" w:styleId="Mriekatabuky">
    <w:name w:val="Table Grid"/>
    <w:basedOn w:val="Normlnatabuka"/>
    <w:uiPriority w:val="39"/>
    <w:rsid w:val="00E5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673EE"/>
    <w:rPr>
      <w:color w:val="808080"/>
    </w:rPr>
  </w:style>
  <w:style w:type="character" w:styleId="Intenzvnyodkaz">
    <w:name w:val="Intense Reference"/>
    <w:basedOn w:val="Predvolenpsmoodseku"/>
    <w:uiPriority w:val="32"/>
    <w:qFormat/>
    <w:rsid w:val="0073684F"/>
    <w:rPr>
      <w:b/>
      <w:bCs/>
      <w:smallCaps/>
      <w:color w:val="ED7D31" w:themeColor="accent2"/>
      <w:spacing w:val="5"/>
      <w:u w:val="single"/>
    </w:rPr>
  </w:style>
  <w:style w:type="character" w:customStyle="1" w:styleId="tlid-translation">
    <w:name w:val="tlid-translation"/>
    <w:basedOn w:val="Predvolenpsmoodseku"/>
    <w:rsid w:val="00DB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F6D3DB941406DB1E3D1B2A7002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45555-2E33-4234-B1B5-C1F09556AB03}"/>
      </w:docPartPr>
      <w:docPartBody>
        <w:p w:rsidR="00850F63" w:rsidRDefault="00E1228B" w:rsidP="00E1228B">
          <w:pPr>
            <w:pStyle w:val="01CF6D3DB941406DB1E3D1B2A70029DE"/>
          </w:pPr>
          <w:r w:rsidRPr="00733D1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8"/>
    <w:rsid w:val="001D7FD8"/>
    <w:rsid w:val="003F5A76"/>
    <w:rsid w:val="006B6FCD"/>
    <w:rsid w:val="00850F63"/>
    <w:rsid w:val="00C36E9F"/>
    <w:rsid w:val="00E1228B"/>
    <w:rsid w:val="00E2406F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1228B"/>
    <w:rPr>
      <w:color w:val="808080"/>
    </w:rPr>
  </w:style>
  <w:style w:type="paragraph" w:customStyle="1" w:styleId="8AAAE915486A40A1A1BC95C6B4B46A97">
    <w:name w:val="8AAAE915486A40A1A1BC95C6B4B46A97"/>
    <w:rsid w:val="00FD46E8"/>
  </w:style>
  <w:style w:type="paragraph" w:customStyle="1" w:styleId="01CF6D3DB941406DB1E3D1B2A70029DE">
    <w:name w:val="01CF6D3DB941406DB1E3D1B2A70029DE"/>
    <w:rsid w:val="00E1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AE85-6B59-4E3C-B680-4AA8A786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č.6_štatút_výberovej_komisie.doc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č.6_štatút_výberovej_komisie.doc</dc:title>
  <dc:subject/>
  <dc:creator>strizenec</dc:creator>
  <cp:keywords/>
  <cp:lastModifiedBy>Fajčíková Katarína</cp:lastModifiedBy>
  <cp:revision>8</cp:revision>
  <cp:lastPrinted>2019-07-24T05:59:00Z</cp:lastPrinted>
  <dcterms:created xsi:type="dcterms:W3CDTF">2019-10-15T13:03:00Z</dcterms:created>
  <dcterms:modified xsi:type="dcterms:W3CDTF">2019-12-16T13:06:00Z</dcterms:modified>
</cp:coreProperties>
</file>