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69BD" w14:textId="77777777" w:rsidR="00F630BE" w:rsidRPr="00BA0F7C" w:rsidRDefault="00F630BE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07B54213" w14:textId="5420BBCA" w:rsidR="000A689C" w:rsidRPr="00BA0F7C" w:rsidRDefault="00732EF4" w:rsidP="000A689C">
      <w:pPr>
        <w:jc w:val="center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b/>
          <w:caps/>
          <w:sz w:val="22"/>
        </w:rPr>
        <w:t xml:space="preserve">vyhlásenie </w:t>
      </w:r>
      <w:r w:rsidR="000A689C" w:rsidRPr="00BA0F7C">
        <w:rPr>
          <w:rFonts w:asciiTheme="minorHAnsi" w:hAnsiTheme="minorHAnsi" w:cstheme="minorHAnsi"/>
          <w:b/>
          <w:caps/>
          <w:sz w:val="22"/>
        </w:rPr>
        <w:t>o </w:t>
      </w:r>
      <w:r w:rsidRPr="00BA0F7C">
        <w:rPr>
          <w:rFonts w:asciiTheme="minorHAnsi" w:hAnsiTheme="minorHAnsi" w:cstheme="minorHAnsi"/>
          <w:b/>
          <w:caps/>
          <w:sz w:val="22"/>
        </w:rPr>
        <w:t>partnerstve</w:t>
      </w:r>
      <w:r w:rsidR="000A689C" w:rsidRPr="00BA0F7C">
        <w:rPr>
          <w:rFonts w:asciiTheme="minorHAnsi" w:hAnsiTheme="minorHAnsi" w:cstheme="minorHAnsi"/>
          <w:sz w:val="22"/>
        </w:rPr>
        <w:tab/>
      </w:r>
    </w:p>
    <w:tbl>
      <w:tblPr>
        <w:tblStyle w:val="Mriekatabuky"/>
        <w:tblW w:w="0" w:type="auto"/>
        <w:tblInd w:w="32" w:type="dxa"/>
        <w:tblLook w:val="04A0" w:firstRow="1" w:lastRow="0" w:firstColumn="1" w:lastColumn="0" w:noHBand="0" w:noVBand="1"/>
      </w:tblPr>
      <w:tblGrid>
        <w:gridCol w:w="1664"/>
        <w:gridCol w:w="7513"/>
      </w:tblGrid>
      <w:tr w:rsidR="004C62EF" w:rsidRPr="00BA0F7C" w14:paraId="58E3D051" w14:textId="77777777" w:rsidTr="00ED25B6">
        <w:tc>
          <w:tcPr>
            <w:tcW w:w="1664" w:type="dxa"/>
          </w:tcPr>
          <w:p w14:paraId="12DC160E" w14:textId="06AEB0F0" w:rsidR="004C62EF" w:rsidRPr="00BA0F7C" w:rsidRDefault="004C62EF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Program</w:t>
            </w:r>
            <w:r w:rsidR="00E71B81" w:rsidRPr="00BA0F7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513" w:type="dxa"/>
          </w:tcPr>
          <w:p w14:paraId="2046D847" w14:textId="14E3EAAD" w:rsidR="004C62EF" w:rsidRPr="00BA0F7C" w:rsidRDefault="00EB598C" w:rsidP="00E71B81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71B81" w:rsidRPr="00BA0F7C">
              <w:rPr>
                <w:rFonts w:asciiTheme="minorHAnsi" w:hAnsiTheme="minorHAnsi" w:cstheme="minorHAnsi"/>
                <w:sz w:val="22"/>
              </w:rPr>
              <w:t>SK-Klíma</w:t>
            </w:r>
          </w:p>
        </w:tc>
      </w:tr>
      <w:tr w:rsidR="007A4EA8" w:rsidRPr="00BA0F7C" w14:paraId="326BDD91" w14:textId="77777777" w:rsidTr="00ED25B6">
        <w:tc>
          <w:tcPr>
            <w:tcW w:w="1664" w:type="dxa"/>
          </w:tcPr>
          <w:p w14:paraId="0C61BFF4" w14:textId="34E39E3B" w:rsidR="007A4EA8" w:rsidRPr="00BA0F7C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Kód programu:</w:t>
            </w:r>
          </w:p>
        </w:tc>
        <w:tc>
          <w:tcPr>
            <w:tcW w:w="7513" w:type="dxa"/>
          </w:tcPr>
          <w:p w14:paraId="1D0DB881" w14:textId="06FFA5B0" w:rsidR="007A4EA8" w:rsidRPr="00BA0F7C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>ACC</w:t>
            </w:r>
          </w:p>
        </w:tc>
      </w:tr>
      <w:tr w:rsidR="004C62EF" w:rsidRPr="00BA0F7C" w14:paraId="4C9992C9" w14:textId="77777777" w:rsidTr="00ED25B6">
        <w:tc>
          <w:tcPr>
            <w:tcW w:w="1664" w:type="dxa"/>
          </w:tcPr>
          <w:p w14:paraId="36BB99EE" w14:textId="5A74A778" w:rsidR="004C62EF" w:rsidRPr="00BA0F7C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Názov výzvy:</w:t>
            </w:r>
          </w:p>
        </w:tc>
        <w:tc>
          <w:tcPr>
            <w:tcW w:w="7513" w:type="dxa"/>
          </w:tcPr>
          <w:p w14:paraId="560D0585" w14:textId="2CA3BA3C" w:rsidR="004C62EF" w:rsidRPr="00BA0F7C" w:rsidRDefault="00C04AF4" w:rsidP="00C04AF4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>Zvyšovanie povedomia o zmierňovaní a prispôsobo</w:t>
            </w:r>
            <w:r w:rsidR="00C96D47" w:rsidRPr="00BA0F7C">
              <w:rPr>
                <w:rFonts w:asciiTheme="minorHAnsi" w:hAnsiTheme="minorHAnsi" w:cstheme="minorHAnsi"/>
                <w:sz w:val="22"/>
              </w:rPr>
              <w:t xml:space="preserve">vaní sa zmene klímy na školách </w:t>
            </w:r>
            <w:r w:rsidRPr="00BA0F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Clima</w:t>
            </w:r>
            <w:r w:rsidRPr="00BA0F7C">
              <w:rPr>
                <w:rFonts w:asciiTheme="minorHAnsi" w:hAnsiTheme="minorHAnsi" w:cstheme="minorHAnsi"/>
                <w:b/>
                <w:sz w:val="22"/>
              </w:rPr>
              <w:t>Edu</w:t>
            </w:r>
            <w:proofErr w:type="spellEnd"/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915AC8" w:rsidRPr="00BA0F7C" w14:paraId="265E65A1" w14:textId="77777777" w:rsidTr="00ED25B6">
        <w:tc>
          <w:tcPr>
            <w:tcW w:w="1664" w:type="dxa"/>
          </w:tcPr>
          <w:p w14:paraId="46F74C7D" w14:textId="1D2DAB67" w:rsidR="00915AC8" w:rsidRPr="00BA0F7C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Kód výzvy:</w:t>
            </w:r>
          </w:p>
        </w:tc>
        <w:tc>
          <w:tcPr>
            <w:tcW w:w="7513" w:type="dxa"/>
          </w:tcPr>
          <w:p w14:paraId="183E3AB1" w14:textId="4B1E4FF3" w:rsidR="00915AC8" w:rsidRPr="00BA0F7C" w:rsidRDefault="00C04AF4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color w:val="auto"/>
                <w:sz w:val="22"/>
              </w:rPr>
              <w:t>ACC03</w:t>
            </w:r>
          </w:p>
        </w:tc>
      </w:tr>
      <w:tr w:rsidR="004C62EF" w:rsidRPr="00BA0F7C" w14:paraId="5875D825" w14:textId="77777777" w:rsidTr="00ED25B6">
        <w:tc>
          <w:tcPr>
            <w:tcW w:w="1664" w:type="dxa"/>
          </w:tcPr>
          <w:p w14:paraId="3AA11032" w14:textId="7DD211D3" w:rsidR="004C62EF" w:rsidRPr="00BA0F7C" w:rsidRDefault="00732EF4" w:rsidP="00117CE2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Názov projektu</w:t>
            </w:r>
            <w:r w:rsidR="00117CE2" w:rsidRPr="00BA0F7C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4C62EF" w:rsidRPr="00BA0F7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4FF72C93" w14:textId="6E22588E" w:rsidR="004C62EF" w:rsidRPr="00BA0F7C" w:rsidRDefault="0070065C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projektu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1F990DA0" w14:textId="77777777" w:rsidTr="00ED25B6">
        <w:tc>
          <w:tcPr>
            <w:tcW w:w="1664" w:type="dxa"/>
          </w:tcPr>
          <w:p w14:paraId="612F738C" w14:textId="78D1B4A1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Žiadateľ:</w:t>
            </w:r>
          </w:p>
        </w:tc>
        <w:tc>
          <w:tcPr>
            <w:tcW w:w="7513" w:type="dxa"/>
          </w:tcPr>
          <w:p w14:paraId="74709F38" w14:textId="200B76D5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organizácie žiadateľa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30C2CB5B" w14:textId="77777777" w:rsidTr="00ED25B6">
        <w:tc>
          <w:tcPr>
            <w:tcW w:w="1664" w:type="dxa"/>
          </w:tcPr>
          <w:p w14:paraId="3C966512" w14:textId="72DA840C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Partner:</w:t>
            </w:r>
          </w:p>
        </w:tc>
        <w:tc>
          <w:tcPr>
            <w:tcW w:w="7513" w:type="dxa"/>
          </w:tcPr>
          <w:p w14:paraId="70B02686" w14:textId="4408A2D1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partnerskej organizácie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06351909" w14:textId="77777777" w:rsidTr="00ED25B6">
        <w:tc>
          <w:tcPr>
            <w:tcW w:w="1664" w:type="dxa"/>
          </w:tcPr>
          <w:p w14:paraId="4666AA92" w14:textId="1A5AF97B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Partner č.:</w:t>
            </w:r>
          </w:p>
        </w:tc>
        <w:tc>
          <w:tcPr>
            <w:tcW w:w="7513" w:type="dxa"/>
          </w:tcPr>
          <w:p w14:paraId="6BAA7AC7" w14:textId="2F219716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highlight w:val="cyan"/>
                  <w:lang w:eastAsia="cs-CZ"/>
                </w:rPr>
                <w:id w:val="141246339"/>
                <w:placeholder>
                  <w:docPart w:val="01CF6D3DB941406DB1E3D1B2A70029DE"/>
                </w:placeholder>
                <w:showingPlcHdr/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BA0F7C">
                  <w:rPr>
                    <w:rStyle w:val="Zstupntext"/>
                    <w:rFonts w:asciiTheme="minorHAnsi" w:eastAsiaTheme="minorEastAsia" w:hAnsiTheme="minorHAnsi" w:cstheme="minorHAnsi"/>
                    <w:sz w:val="22"/>
                    <w:highlight w:val="cyan"/>
                  </w:rPr>
                  <w:t>Vyberte položku.</w:t>
                </w:r>
              </w:sdtContent>
            </w:sdt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BA0F7C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6447E6D" w14:textId="01308602" w:rsidR="009D7237" w:rsidRPr="00BA0F7C" w:rsidRDefault="00921939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Ja, dolu podpísaný/á, týmto vyhlasujem, že</w:t>
      </w:r>
      <w:r w:rsidR="009D7237" w:rsidRPr="00BA0F7C">
        <w:rPr>
          <w:rFonts w:asciiTheme="minorHAnsi" w:hAnsiTheme="minorHAnsi" w:cstheme="minorHAnsi"/>
          <w:sz w:val="22"/>
        </w:rPr>
        <w:t xml:space="preserve"> o</w:t>
      </w:r>
      <w:r w:rsidR="00732EF4" w:rsidRPr="00BA0F7C">
        <w:rPr>
          <w:rFonts w:asciiTheme="minorHAnsi" w:hAnsiTheme="minorHAnsi" w:cstheme="minorHAnsi"/>
          <w:sz w:val="22"/>
        </w:rPr>
        <w:t xml:space="preserve">rganizácia  </w:t>
      </w:r>
      <w:r w:rsidR="00732EF4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FA7C33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úplný právoplatný </w:t>
      </w:r>
      <w:r w:rsidR="00732EF4" w:rsidRPr="00BA0F7C">
        <w:rPr>
          <w:rFonts w:asciiTheme="minorHAnsi" w:hAnsiTheme="minorHAnsi" w:cstheme="minorHAnsi"/>
          <w:i/>
          <w:sz w:val="22"/>
          <w:highlight w:val="cyan"/>
        </w:rPr>
        <w:t xml:space="preserve">názov </w:t>
      </w:r>
      <w:r w:rsidR="007B70A7" w:rsidRPr="00BA0F7C">
        <w:rPr>
          <w:rFonts w:asciiTheme="minorHAnsi" w:hAnsiTheme="minorHAnsi" w:cstheme="minorHAnsi"/>
          <w:i/>
          <w:sz w:val="22"/>
          <w:highlight w:val="cyan"/>
        </w:rPr>
        <w:t xml:space="preserve">partnerskej organizácie, </w:t>
      </w:r>
      <w:r w:rsidR="00732EF4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732EF4" w:rsidRPr="00BA0F7C">
        <w:rPr>
          <w:rFonts w:asciiTheme="minorHAnsi" w:hAnsiTheme="minorHAnsi" w:cstheme="minorHAnsi"/>
          <w:sz w:val="22"/>
          <w:highlight w:val="cyan"/>
        </w:rPr>
        <w:t>,</w:t>
      </w:r>
      <w:r w:rsidR="00732EF4" w:rsidRPr="00BA0F7C">
        <w:rPr>
          <w:rFonts w:asciiTheme="minorHAnsi" w:hAnsiTheme="minorHAnsi" w:cstheme="minorHAnsi"/>
          <w:sz w:val="22"/>
        </w:rPr>
        <w:t xml:space="preserve"> ktorú som oprávnený</w:t>
      </w:r>
      <w:r w:rsidR="00CA0F77" w:rsidRPr="00BA0F7C">
        <w:rPr>
          <w:rFonts w:asciiTheme="minorHAnsi" w:hAnsiTheme="minorHAnsi" w:cstheme="minorHAnsi"/>
          <w:sz w:val="22"/>
        </w:rPr>
        <w:t>/á</w:t>
      </w:r>
      <w:r w:rsidR="00732EF4" w:rsidRPr="00BA0F7C">
        <w:rPr>
          <w:rFonts w:asciiTheme="minorHAnsi" w:hAnsiTheme="minorHAnsi" w:cstheme="minorHAnsi"/>
          <w:sz w:val="22"/>
        </w:rPr>
        <w:t xml:space="preserve"> zastupovať</w:t>
      </w:r>
      <w:r w:rsidR="009D7237" w:rsidRPr="00BA0F7C">
        <w:rPr>
          <w:rFonts w:asciiTheme="minorHAnsi" w:hAnsiTheme="minorHAnsi" w:cstheme="minorHAnsi"/>
          <w:sz w:val="22"/>
        </w:rPr>
        <w:t>:</w:t>
      </w:r>
    </w:p>
    <w:p w14:paraId="1B201E3B" w14:textId="6B812484" w:rsidR="00B34B0E" w:rsidRPr="00BA0F7C" w:rsidRDefault="007B70A7" w:rsidP="00300597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súhlasí s partnerstvom </w:t>
      </w:r>
      <w:r w:rsidR="00344042" w:rsidRPr="00BA0F7C">
        <w:rPr>
          <w:rFonts w:asciiTheme="minorHAnsi" w:hAnsiTheme="minorHAnsi" w:cstheme="minorHAnsi"/>
          <w:sz w:val="22"/>
        </w:rPr>
        <w:t xml:space="preserve">v rámci </w:t>
      </w:r>
      <w:r w:rsidR="00300597" w:rsidRPr="00BA0F7C">
        <w:rPr>
          <w:rFonts w:asciiTheme="minorHAnsi" w:hAnsiTheme="minorHAnsi" w:cstheme="minorHAnsi"/>
          <w:sz w:val="22"/>
        </w:rPr>
        <w:t>vyššie uveden</w:t>
      </w:r>
      <w:r w:rsidR="00344042" w:rsidRPr="00BA0F7C">
        <w:rPr>
          <w:rFonts w:asciiTheme="minorHAnsi" w:hAnsiTheme="minorHAnsi" w:cstheme="minorHAnsi"/>
          <w:sz w:val="22"/>
        </w:rPr>
        <w:t>ého</w:t>
      </w:r>
      <w:r w:rsidR="00300597" w:rsidRPr="00BA0F7C">
        <w:rPr>
          <w:rFonts w:asciiTheme="minorHAnsi" w:hAnsiTheme="minorHAnsi" w:cstheme="minorHAnsi"/>
          <w:sz w:val="22"/>
        </w:rPr>
        <w:t xml:space="preserve"> </w:t>
      </w:r>
      <w:r w:rsidR="00344042" w:rsidRPr="00BA0F7C">
        <w:rPr>
          <w:rFonts w:asciiTheme="minorHAnsi" w:hAnsiTheme="minorHAnsi" w:cstheme="minorHAnsi"/>
          <w:sz w:val="22"/>
        </w:rPr>
        <w:t xml:space="preserve">projektu </w:t>
      </w:r>
      <w:r w:rsidR="00A36F78" w:rsidRPr="00BA0F7C">
        <w:rPr>
          <w:rFonts w:asciiTheme="minorHAnsi" w:hAnsiTheme="minorHAnsi" w:cstheme="minorHAnsi"/>
          <w:sz w:val="22"/>
        </w:rPr>
        <w:t>predložený</w:t>
      </w:r>
      <w:r w:rsidR="00300597" w:rsidRPr="00BA0F7C">
        <w:rPr>
          <w:rFonts w:asciiTheme="minorHAnsi" w:hAnsiTheme="minorHAnsi" w:cstheme="minorHAnsi"/>
          <w:sz w:val="22"/>
        </w:rPr>
        <w:t>m</w:t>
      </w:r>
      <w:r w:rsidR="00A36F78" w:rsidRPr="00BA0F7C">
        <w:rPr>
          <w:rFonts w:asciiTheme="minorHAnsi" w:hAnsiTheme="minorHAnsi" w:cstheme="minorHAnsi"/>
          <w:sz w:val="22"/>
        </w:rPr>
        <w:t xml:space="preserve"> žiadateľom </w:t>
      </w:r>
      <w:r w:rsidR="00BD1036" w:rsidRPr="00BA0F7C">
        <w:rPr>
          <w:rFonts w:asciiTheme="minorHAnsi" w:hAnsiTheme="minorHAnsi" w:cstheme="minorHAnsi"/>
          <w:sz w:val="22"/>
        </w:rPr>
        <w:t xml:space="preserve">ako partner </w:t>
      </w:r>
      <w:r w:rsidR="00C04AF4" w:rsidRPr="00BA0F7C">
        <w:rPr>
          <w:rFonts w:asciiTheme="minorHAnsi" w:hAnsiTheme="minorHAnsi" w:cstheme="minorHAnsi"/>
          <w:sz w:val="22"/>
        </w:rPr>
        <w:t>s finančnou účasťou;</w:t>
      </w:r>
    </w:p>
    <w:p w14:paraId="43FA7011" w14:textId="1013A814" w:rsidR="00732EF4" w:rsidRPr="00BA0F7C" w:rsidRDefault="00127DE4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je si vedomá</w:t>
      </w:r>
      <w:r w:rsidR="00B34B0E" w:rsidRPr="00BA0F7C">
        <w:rPr>
          <w:rFonts w:asciiTheme="minorHAnsi" w:hAnsiTheme="minorHAnsi" w:cstheme="minorHAnsi"/>
          <w:sz w:val="22"/>
        </w:rPr>
        <w:t xml:space="preserve"> povinností a</w:t>
      </w:r>
      <w:r w:rsidR="00727451" w:rsidRPr="00BA0F7C">
        <w:rPr>
          <w:rFonts w:asciiTheme="minorHAnsi" w:hAnsiTheme="minorHAnsi" w:cstheme="minorHAnsi"/>
          <w:sz w:val="22"/>
        </w:rPr>
        <w:t> </w:t>
      </w:r>
      <w:r w:rsidR="00CF2E1B" w:rsidRPr="00BA0F7C">
        <w:rPr>
          <w:rFonts w:asciiTheme="minorHAnsi" w:hAnsiTheme="minorHAnsi" w:cstheme="minorHAnsi"/>
          <w:sz w:val="22"/>
        </w:rPr>
        <w:t>zodpovedností</w:t>
      </w:r>
      <w:r w:rsidR="00727451" w:rsidRPr="00BA0F7C">
        <w:rPr>
          <w:rFonts w:asciiTheme="minorHAnsi" w:hAnsiTheme="minorHAnsi" w:cstheme="minorHAnsi"/>
          <w:sz w:val="22"/>
        </w:rPr>
        <w:t>, ktoré vyplývajú z partnerstva v zmysle právneho rámca Nórskeho finančného mechanizmu a Programovej dohody</w:t>
      </w:r>
      <w:r w:rsidR="008C748B" w:rsidRPr="00BA0F7C">
        <w:rPr>
          <w:rFonts w:asciiTheme="minorHAnsi" w:hAnsiTheme="minorHAnsi" w:cstheme="minorHAnsi"/>
          <w:sz w:val="22"/>
        </w:rPr>
        <w:t>,</w:t>
      </w:r>
      <w:r w:rsidR="00727451" w:rsidRPr="00BA0F7C">
        <w:rPr>
          <w:rFonts w:asciiTheme="minorHAnsi" w:hAnsiTheme="minorHAnsi" w:cstheme="minorHAnsi"/>
          <w:sz w:val="22"/>
        </w:rPr>
        <w:t xml:space="preserve"> ako aj ďalších súvisiacich dokumentov v zmysle výzvy;</w:t>
      </w:r>
    </w:p>
    <w:p w14:paraId="2499535A" w14:textId="3CC69F61" w:rsidR="0014434D" w:rsidRPr="00BA0F7C" w:rsidRDefault="0014434D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súhlasí s obsahom predkladanej žiadosti</w:t>
      </w:r>
      <w:r w:rsidR="00CF2E1B" w:rsidRPr="00BA0F7C">
        <w:rPr>
          <w:rFonts w:asciiTheme="minorHAnsi" w:hAnsiTheme="minorHAnsi" w:cstheme="minorHAnsi"/>
          <w:sz w:val="22"/>
        </w:rPr>
        <w:t xml:space="preserve"> o projekt</w:t>
      </w:r>
      <w:r w:rsidRPr="00BA0F7C">
        <w:rPr>
          <w:rFonts w:asciiTheme="minorHAnsi" w:hAnsiTheme="minorHAnsi" w:cstheme="minorHAnsi"/>
          <w:sz w:val="22"/>
        </w:rPr>
        <w:t xml:space="preserve"> v plnom rozsahu;</w:t>
      </w:r>
    </w:p>
    <w:p w14:paraId="74CBB80D" w14:textId="26740937" w:rsidR="007B70A7" w:rsidRPr="00BA0F7C" w:rsidRDefault="008C748B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potvrdzuje, že </w:t>
      </w:r>
      <w:r w:rsidR="007B70A7" w:rsidRPr="00BA0F7C">
        <w:rPr>
          <w:rFonts w:asciiTheme="minorHAnsi" w:hAnsiTheme="minorHAnsi" w:cstheme="minorHAnsi"/>
          <w:sz w:val="22"/>
        </w:rPr>
        <w:t>všetky informácie týkajúce sa jej účasti ako partnera projektu sú úplné, pravdivé a správne;</w:t>
      </w:r>
    </w:p>
    <w:p w14:paraId="0575F488" w14:textId="49BA4B57" w:rsidR="00FA083E" w:rsidRPr="00BA0F7C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má dostatočné administratívne kapacity na zabezpečenie riadenia projektových aktivít partnera</w:t>
      </w:r>
      <w:r w:rsidR="0014434D" w:rsidRPr="00BA0F7C">
        <w:rPr>
          <w:rFonts w:asciiTheme="minorHAnsi" w:hAnsiTheme="minorHAnsi" w:cstheme="minorHAnsi"/>
          <w:sz w:val="22"/>
        </w:rPr>
        <w:t>;</w:t>
      </w:r>
    </w:p>
    <w:p w14:paraId="286510E7" w14:textId="5E6DAD80" w:rsidR="0091340C" w:rsidRPr="00BA0F7C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</w:t>
      </w:r>
      <w:r w:rsidR="00A45E2B" w:rsidRPr="00BA0F7C">
        <w:rPr>
          <w:rFonts w:asciiTheme="minorHAnsi" w:hAnsiTheme="minorHAnsi" w:cstheme="minorHAnsi"/>
          <w:sz w:val="22"/>
        </w:rPr>
        <w:t xml:space="preserve">je </w:t>
      </w:r>
      <w:r w:rsidRPr="00BA0F7C">
        <w:rPr>
          <w:rFonts w:asciiTheme="minorHAnsi" w:hAnsiTheme="minorHAnsi" w:cstheme="minorHAnsi"/>
          <w:sz w:val="22"/>
        </w:rPr>
        <w:t xml:space="preserve">pripravená a schopná realizovať navrhované aktivity </w:t>
      </w:r>
      <w:r w:rsidR="00C04AF4" w:rsidRPr="00BA0F7C">
        <w:rPr>
          <w:rFonts w:asciiTheme="minorHAnsi" w:hAnsiTheme="minorHAnsi" w:cstheme="minorHAnsi"/>
          <w:sz w:val="22"/>
        </w:rPr>
        <w:t xml:space="preserve">v rámci technickej/odbornej implementácie projektu </w:t>
      </w:r>
      <w:r w:rsidRPr="00BA0F7C">
        <w:rPr>
          <w:rFonts w:asciiTheme="minorHAnsi" w:hAnsiTheme="minorHAnsi" w:cstheme="minorHAnsi"/>
          <w:sz w:val="22"/>
        </w:rPr>
        <w:t xml:space="preserve">v zmysle predloženej žiadosti o projekt, a to </w:t>
      </w:r>
      <w:r w:rsidR="00C04AF4" w:rsidRPr="00BA0F7C">
        <w:rPr>
          <w:rFonts w:asciiTheme="minorHAnsi" w:hAnsiTheme="minorHAnsi" w:cstheme="minorHAnsi"/>
          <w:sz w:val="22"/>
        </w:rPr>
        <w:t>v plnom rozsahu;</w:t>
      </w:r>
      <w:r w:rsidRPr="00BA0F7C">
        <w:rPr>
          <w:rFonts w:asciiTheme="minorHAnsi" w:hAnsiTheme="minorHAnsi" w:cstheme="minorHAnsi"/>
          <w:sz w:val="22"/>
        </w:rPr>
        <w:t xml:space="preserve"> </w:t>
      </w:r>
    </w:p>
    <w:p w14:paraId="1DFE7446" w14:textId="1BBA90C6" w:rsidR="00345CE9" w:rsidRPr="00BA0F7C" w:rsidRDefault="00345CE9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je pripravená a schopná realizovať </w:t>
      </w:r>
      <w:r w:rsidR="00B26A62" w:rsidRPr="00BA0F7C">
        <w:rPr>
          <w:rFonts w:asciiTheme="minorHAnsi" w:hAnsiTheme="minorHAnsi" w:cstheme="minorHAnsi"/>
          <w:sz w:val="22"/>
        </w:rPr>
        <w:t xml:space="preserve">navrhované aktivity </w:t>
      </w:r>
      <w:r w:rsidRPr="00BA0F7C">
        <w:rPr>
          <w:rFonts w:asciiTheme="minorHAnsi" w:hAnsiTheme="minorHAnsi" w:cstheme="minorHAnsi"/>
          <w:sz w:val="22"/>
        </w:rPr>
        <w:t>v súlade s časovým plánom projektu;</w:t>
      </w:r>
    </w:p>
    <w:p w14:paraId="3067F64F" w14:textId="77777777" w:rsidR="00727451" w:rsidRPr="00BA0F7C" w:rsidRDefault="0091340C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je v plnej miere pripravená a schopná spolufinancovať navrhované aktivity partnera, na ktoré je v rámci rozpočtu projektu alokovaná suma 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B70A7" w:rsidRPr="00BA0F7C">
        <w:rPr>
          <w:rFonts w:asciiTheme="minorHAnsi" w:hAnsiTheme="minorHAnsi" w:cstheme="minorHAnsi"/>
          <w:i/>
          <w:sz w:val="22"/>
          <w:highlight w:val="cyan"/>
        </w:rPr>
        <w:t>suma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Pr="00BA0F7C">
        <w:rPr>
          <w:rFonts w:asciiTheme="minorHAnsi" w:hAnsiTheme="minorHAnsi" w:cstheme="minorHAnsi"/>
          <w:i/>
          <w:sz w:val="22"/>
        </w:rPr>
        <w:t>EUR</w:t>
      </w:r>
      <w:r w:rsidRPr="00BA0F7C">
        <w:rPr>
          <w:rFonts w:asciiTheme="minorHAnsi" w:hAnsiTheme="minorHAnsi" w:cstheme="minorHAnsi"/>
          <w:sz w:val="22"/>
        </w:rPr>
        <w:t xml:space="preserve">, a to minimálne </w:t>
      </w:r>
      <w:r w:rsidR="0014434D" w:rsidRPr="00BA0F7C">
        <w:rPr>
          <w:rFonts w:asciiTheme="minorHAnsi" w:hAnsiTheme="minorHAnsi" w:cstheme="minorHAnsi"/>
          <w:sz w:val="22"/>
        </w:rPr>
        <w:t xml:space="preserve">čiastkou  </w:t>
      </w:r>
      <w:r w:rsidR="0014434D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14434D" w:rsidRPr="00BA0F7C">
        <w:rPr>
          <w:rFonts w:asciiTheme="minorHAnsi" w:hAnsiTheme="minorHAnsi" w:cstheme="minorHAnsi"/>
          <w:i/>
          <w:sz w:val="22"/>
          <w:highlight w:val="cyan"/>
        </w:rPr>
        <w:t>suma</w:t>
      </w:r>
      <w:r w:rsidR="0014434D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CA187E"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14434D" w:rsidRPr="00BA0F7C">
        <w:rPr>
          <w:rFonts w:asciiTheme="minorHAnsi" w:hAnsiTheme="minorHAnsi" w:cstheme="minorHAnsi"/>
          <w:i/>
          <w:sz w:val="22"/>
        </w:rPr>
        <w:t xml:space="preserve">EUR, </w:t>
      </w:r>
      <w:r w:rsidRPr="00BA0F7C">
        <w:rPr>
          <w:rFonts w:asciiTheme="minorHAnsi" w:hAnsiTheme="minorHAnsi" w:cstheme="minorHAnsi"/>
          <w:sz w:val="22"/>
        </w:rPr>
        <w:t>v sú</w:t>
      </w:r>
      <w:r w:rsidR="0014434D" w:rsidRPr="00BA0F7C">
        <w:rPr>
          <w:rFonts w:asciiTheme="minorHAnsi" w:hAnsiTheme="minorHAnsi" w:cstheme="minorHAnsi"/>
          <w:sz w:val="22"/>
        </w:rPr>
        <w:t xml:space="preserve">lade s podmienkami </w:t>
      </w:r>
      <w:r w:rsidR="00BD1036" w:rsidRPr="00BA0F7C">
        <w:rPr>
          <w:rFonts w:asciiTheme="minorHAnsi" w:hAnsiTheme="minorHAnsi" w:cstheme="minorHAnsi"/>
          <w:sz w:val="22"/>
        </w:rPr>
        <w:t>spolufinancovania stanovenými vo výzve</w:t>
      </w:r>
      <w:r w:rsidR="00C04AF4" w:rsidRPr="00BA0F7C">
        <w:rPr>
          <w:rFonts w:asciiTheme="minorHAnsi" w:hAnsiTheme="minorHAnsi" w:cstheme="minorHAnsi"/>
          <w:sz w:val="22"/>
        </w:rPr>
        <w:t>;</w:t>
      </w:r>
      <w:r w:rsidR="00727451" w:rsidRPr="00BA0F7C">
        <w:rPr>
          <w:rFonts w:asciiTheme="minorHAnsi" w:hAnsiTheme="minorHAnsi" w:cstheme="minorHAnsi"/>
          <w:sz w:val="22"/>
        </w:rPr>
        <w:t xml:space="preserve"> </w:t>
      </w:r>
    </w:p>
    <w:p w14:paraId="14338F38" w14:textId="2EB9F07C" w:rsidR="00727451" w:rsidRPr="00BA0F7C" w:rsidRDefault="00727451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 prípade schválenia žiadosti o projekt pristúpi k uzavretiu zmluvného vzťahu pre účely realizácie projektu so žiadateľom</w:t>
      </w:r>
      <w:r w:rsidR="00C07D31" w:rsidRPr="00BA0F7C">
        <w:rPr>
          <w:rFonts w:asciiTheme="minorHAnsi" w:hAnsiTheme="minorHAnsi" w:cstheme="minorHAnsi"/>
          <w:sz w:val="22"/>
        </w:rPr>
        <w:t xml:space="preserve"> </w:t>
      </w:r>
      <w:r w:rsidRPr="00BA0F7C">
        <w:rPr>
          <w:rFonts w:asciiTheme="minorHAnsi" w:hAnsiTheme="minorHAnsi" w:cstheme="minorHAnsi"/>
          <w:sz w:val="22"/>
        </w:rPr>
        <w:t>formou tzv. Partnerskej dohody v zmysle požiadaviek správcu programu.</w:t>
      </w:r>
    </w:p>
    <w:p w14:paraId="56AD44FA" w14:textId="3ED4F4B0" w:rsidR="0091340C" w:rsidRPr="00BA0F7C" w:rsidRDefault="0091340C" w:rsidP="00727451">
      <w:pPr>
        <w:pStyle w:val="Odsekzoznamu"/>
        <w:spacing w:afterLines="120" w:after="288" w:line="240" w:lineRule="auto"/>
        <w:ind w:left="382" w:firstLine="0"/>
        <w:rPr>
          <w:rFonts w:asciiTheme="minorHAnsi" w:hAnsiTheme="minorHAnsi" w:cstheme="minorHAnsi"/>
          <w:sz w:val="22"/>
        </w:rPr>
      </w:pPr>
    </w:p>
    <w:p w14:paraId="6892B63D" w14:textId="75AF3060" w:rsidR="00A45E2B" w:rsidRPr="00BA0F7C" w:rsidRDefault="00364871" w:rsidP="00727451">
      <w:pPr>
        <w:pStyle w:val="Odsekzoznamu"/>
        <w:spacing w:after="120" w:line="240" w:lineRule="auto"/>
        <w:ind w:left="23" w:right="62" w:firstLine="0"/>
        <w:contextualSpacing w:val="0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 súvislosti s partnerstvom na vyššie uvedenom projekte potvrdzujem, že:</w:t>
      </w:r>
    </w:p>
    <w:p w14:paraId="515B309C" w14:textId="4C9259BF" w:rsidR="00B34B0E" w:rsidRPr="00BA0F7C" w:rsidRDefault="00B34B0E" w:rsidP="00B34B0E">
      <w:pPr>
        <w:pStyle w:val="Odsekzoznamu"/>
        <w:numPr>
          <w:ilvl w:val="0"/>
          <w:numId w:val="45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organizácia udeľuje splnomocnenie žiadateľovi </w:t>
      </w:r>
      <w:r w:rsidR="007F473E" w:rsidRPr="00BA0F7C">
        <w:rPr>
          <w:rFonts w:asciiTheme="minorHAnsi" w:hAnsiTheme="minorHAnsi" w:cstheme="minorHAnsi"/>
          <w:sz w:val="22"/>
        </w:rPr>
        <w:t xml:space="preserve">reprezentovať partnerstvo projektu a </w:t>
      </w:r>
      <w:r w:rsidRPr="00BA0F7C">
        <w:rPr>
          <w:rFonts w:asciiTheme="minorHAnsi" w:hAnsiTheme="minorHAnsi" w:cstheme="minorHAnsi"/>
          <w:sz w:val="22"/>
        </w:rPr>
        <w:t>komunikovať vo veci predloženej žiadosti o projekt so správcom programu</w:t>
      </w:r>
      <w:r w:rsidR="00610808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a</w:t>
      </w:r>
      <w:r w:rsidR="00610808" w:rsidRPr="00BA0F7C">
        <w:rPr>
          <w:rFonts w:asciiTheme="minorHAnsi" w:hAnsiTheme="minorHAnsi" w:cstheme="minorHAnsi"/>
          <w:sz w:val="22"/>
        </w:rPr>
        <w:t xml:space="preserve"> zároveň sa </w:t>
      </w:r>
      <w:r w:rsidRPr="00BA0F7C">
        <w:rPr>
          <w:rFonts w:asciiTheme="minorHAnsi" w:hAnsiTheme="minorHAnsi" w:cstheme="minorHAnsi"/>
          <w:sz w:val="22"/>
        </w:rPr>
        <w:t xml:space="preserve">zaväzuje, že </w:t>
      </w:r>
      <w:r w:rsidR="00A36F78" w:rsidRPr="00BA0F7C">
        <w:rPr>
          <w:rFonts w:asciiTheme="minorHAnsi" w:hAnsiTheme="minorHAnsi" w:cstheme="minorHAnsi"/>
          <w:sz w:val="22"/>
        </w:rPr>
        <w:t xml:space="preserve">mu </w:t>
      </w:r>
      <w:r w:rsidRPr="00BA0F7C">
        <w:rPr>
          <w:rFonts w:asciiTheme="minorHAnsi" w:hAnsiTheme="minorHAnsi" w:cstheme="minorHAnsi"/>
          <w:sz w:val="22"/>
        </w:rPr>
        <w:t>poskytne súčinnosť pri dodatočnom predkladaní dokumentov</w:t>
      </w:r>
      <w:r w:rsidR="008C748B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príp. doplňujúcich informácií, ak o to správca programu požiada, a to v plnom rozsahu a včas;</w:t>
      </w:r>
    </w:p>
    <w:p w14:paraId="732DA1CE" w14:textId="2589DB44" w:rsidR="006E5739" w:rsidRPr="00BA0F7C" w:rsidRDefault="00364871" w:rsidP="00ED25B6">
      <w:pPr>
        <w:pStyle w:val="Odsekzoznamu"/>
        <w:numPr>
          <w:ilvl w:val="0"/>
          <w:numId w:val="45"/>
        </w:numPr>
        <w:spacing w:afterLines="120" w:after="288" w:line="240" w:lineRule="auto"/>
        <w:ind w:left="380" w:right="62" w:hanging="357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lastRenderedPageBreak/>
        <w:t xml:space="preserve">organizácia pri </w:t>
      </w:r>
      <w:r w:rsidR="00A46F65" w:rsidRPr="00BA0F7C">
        <w:rPr>
          <w:rFonts w:asciiTheme="minorHAnsi" w:hAnsiTheme="minorHAnsi" w:cstheme="minorHAnsi"/>
          <w:sz w:val="22"/>
        </w:rPr>
        <w:t>zistení akéhokoľvek rozporu</w:t>
      </w:r>
      <w:r w:rsidRPr="00BA0F7C">
        <w:rPr>
          <w:rFonts w:asciiTheme="minorHAnsi" w:hAnsiTheme="minorHAnsi" w:cstheme="minorHAnsi"/>
          <w:sz w:val="22"/>
        </w:rPr>
        <w:t xml:space="preserve"> s</w:t>
      </w:r>
      <w:r w:rsidR="00A46F65" w:rsidRPr="00BA0F7C">
        <w:rPr>
          <w:rFonts w:asciiTheme="minorHAnsi" w:hAnsiTheme="minorHAnsi" w:cstheme="minorHAnsi"/>
          <w:sz w:val="22"/>
        </w:rPr>
        <w:t xml:space="preserve"> ktorýmkoľvek z </w:t>
      </w:r>
      <w:r w:rsidRPr="00BA0F7C">
        <w:rPr>
          <w:rFonts w:asciiTheme="minorHAnsi" w:hAnsiTheme="minorHAnsi" w:cstheme="minorHAnsi"/>
          <w:sz w:val="22"/>
        </w:rPr>
        <w:t xml:space="preserve">vyššie </w:t>
      </w:r>
      <w:r w:rsidR="00A46F65" w:rsidRPr="00BA0F7C">
        <w:rPr>
          <w:rFonts w:asciiTheme="minorHAnsi" w:hAnsiTheme="minorHAnsi" w:cstheme="minorHAnsi"/>
          <w:sz w:val="22"/>
        </w:rPr>
        <w:t>uvedených vyhlásení</w:t>
      </w:r>
      <w:r w:rsidRPr="00BA0F7C">
        <w:rPr>
          <w:rFonts w:asciiTheme="minorHAnsi" w:hAnsiTheme="minorHAnsi" w:cstheme="minorHAnsi"/>
          <w:sz w:val="22"/>
        </w:rPr>
        <w:t xml:space="preserve">, ku ktorým dôjde počas </w:t>
      </w:r>
      <w:r w:rsidR="00ED25B6" w:rsidRPr="00BA0F7C">
        <w:rPr>
          <w:rFonts w:asciiTheme="minorHAnsi" w:hAnsiTheme="minorHAnsi" w:cstheme="minorHAnsi"/>
          <w:sz w:val="22"/>
        </w:rPr>
        <w:t>výberové</w:t>
      </w:r>
      <w:r w:rsidR="00610808" w:rsidRPr="00BA0F7C">
        <w:rPr>
          <w:rFonts w:asciiTheme="minorHAnsi" w:hAnsiTheme="minorHAnsi" w:cstheme="minorHAnsi"/>
          <w:sz w:val="22"/>
        </w:rPr>
        <w:t>ho</w:t>
      </w:r>
      <w:r w:rsidR="00ED25B6" w:rsidRPr="00BA0F7C">
        <w:rPr>
          <w:rFonts w:asciiTheme="minorHAnsi" w:hAnsiTheme="minorHAnsi" w:cstheme="minorHAnsi"/>
          <w:sz w:val="22"/>
        </w:rPr>
        <w:t xml:space="preserve"> procesu žiadostí</w:t>
      </w:r>
      <w:r w:rsidRPr="00BA0F7C">
        <w:rPr>
          <w:rFonts w:asciiTheme="minorHAnsi" w:hAnsiTheme="minorHAnsi" w:cstheme="minorHAnsi"/>
          <w:sz w:val="22"/>
        </w:rPr>
        <w:t xml:space="preserve"> o</w:t>
      </w:r>
      <w:r w:rsidR="00A36F78" w:rsidRPr="00BA0F7C">
        <w:rPr>
          <w:rFonts w:asciiTheme="minorHAnsi" w:hAnsiTheme="minorHAnsi" w:cstheme="minorHAnsi"/>
          <w:sz w:val="22"/>
        </w:rPr>
        <w:t> </w:t>
      </w:r>
      <w:r w:rsidRPr="00BA0F7C">
        <w:rPr>
          <w:rFonts w:asciiTheme="minorHAnsi" w:hAnsiTheme="minorHAnsi" w:cstheme="minorHAnsi"/>
          <w:sz w:val="22"/>
        </w:rPr>
        <w:t>projekt</w:t>
      </w:r>
      <w:r w:rsidR="00A36F78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</w:t>
      </w:r>
      <w:r w:rsidR="00A46F65" w:rsidRPr="00BA0F7C">
        <w:rPr>
          <w:rFonts w:asciiTheme="minorHAnsi" w:hAnsiTheme="minorHAnsi" w:cstheme="minorHAnsi"/>
          <w:sz w:val="22"/>
        </w:rPr>
        <w:t xml:space="preserve">o tejto skutočnosti </w:t>
      </w:r>
      <w:r w:rsidR="00A36F78" w:rsidRPr="00BA0F7C">
        <w:rPr>
          <w:rFonts w:asciiTheme="minorHAnsi" w:hAnsiTheme="minorHAnsi" w:cstheme="minorHAnsi"/>
          <w:sz w:val="22"/>
        </w:rPr>
        <w:t xml:space="preserve">bezodkladne informuje žiadateľa, ktorý </w:t>
      </w:r>
      <w:r w:rsidR="008C748B" w:rsidRPr="00BA0F7C">
        <w:rPr>
          <w:rFonts w:asciiTheme="minorHAnsi" w:hAnsiTheme="minorHAnsi" w:cstheme="minorHAnsi"/>
          <w:sz w:val="22"/>
        </w:rPr>
        <w:t xml:space="preserve">žiadosť o </w:t>
      </w:r>
      <w:r w:rsidR="00A36F78" w:rsidRPr="00BA0F7C">
        <w:rPr>
          <w:rFonts w:asciiTheme="minorHAnsi" w:hAnsiTheme="minorHAnsi" w:cstheme="minorHAnsi"/>
          <w:sz w:val="22"/>
        </w:rPr>
        <w:t>projekt predkladá</w:t>
      </w:r>
      <w:r w:rsidR="00B34B0E" w:rsidRPr="00BA0F7C">
        <w:rPr>
          <w:rFonts w:asciiTheme="minorHAnsi" w:hAnsiTheme="minorHAnsi" w:cstheme="minorHAnsi"/>
          <w:sz w:val="22"/>
        </w:rPr>
        <w:t>.</w:t>
      </w:r>
    </w:p>
    <w:p w14:paraId="3F47019B" w14:textId="77777777" w:rsidR="00BA0F7C" w:rsidRDefault="00BA0F7C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22157B6A" w14:textId="77777777" w:rsidR="00BA0F7C" w:rsidRDefault="00BA0F7C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374F9683" w14:textId="4455873A" w:rsidR="007B70A7" w:rsidRPr="00BA0F7C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</w:t>
      </w:r>
      <w:r w:rsidR="007B70A7" w:rsidRPr="00BA0F7C">
        <w:rPr>
          <w:rFonts w:asciiTheme="minorHAnsi" w:hAnsiTheme="minorHAnsi" w:cstheme="minorHAnsi"/>
          <w:sz w:val="22"/>
        </w:rPr>
        <w:t>……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i/>
          <w:sz w:val="22"/>
          <w:highlight w:val="cyan"/>
        </w:rPr>
        <w:t>mesto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7B70A7" w:rsidRPr="00BA0F7C">
        <w:rPr>
          <w:rFonts w:asciiTheme="minorHAnsi" w:hAnsiTheme="minorHAnsi" w:cstheme="minorHAnsi"/>
          <w:sz w:val="22"/>
        </w:rPr>
        <w:t>……</w:t>
      </w:r>
      <w:r w:rsidRPr="00BA0F7C">
        <w:rPr>
          <w:rFonts w:asciiTheme="minorHAnsi" w:hAnsiTheme="minorHAnsi" w:cstheme="minorHAnsi"/>
          <w:sz w:val="22"/>
        </w:rPr>
        <w:t>....</w:t>
      </w:r>
      <w:r w:rsidR="007B70A7" w:rsidRPr="00BA0F7C">
        <w:rPr>
          <w:rFonts w:asciiTheme="minorHAnsi" w:hAnsiTheme="minorHAnsi" w:cstheme="minorHAnsi"/>
          <w:sz w:val="22"/>
        </w:rPr>
        <w:t>.</w:t>
      </w:r>
      <w:r w:rsidRPr="00BA0F7C">
        <w:rPr>
          <w:rFonts w:asciiTheme="minorHAnsi" w:hAnsiTheme="minorHAnsi" w:cstheme="minorHAnsi"/>
          <w:sz w:val="22"/>
        </w:rPr>
        <w:t>dňa....</w:t>
      </w:r>
      <w:r w:rsidRPr="00BA0F7C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i/>
          <w:sz w:val="22"/>
          <w:highlight w:val="cyan"/>
        </w:rPr>
        <w:t>dátum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sz w:val="22"/>
        </w:rPr>
        <w:t>............</w:t>
      </w:r>
      <w:r w:rsidRPr="00BA0F7C">
        <w:rPr>
          <w:rFonts w:asciiTheme="minorHAnsi" w:hAnsiTheme="minorHAnsi" w:cstheme="minorHAnsi"/>
          <w:sz w:val="22"/>
        </w:rPr>
        <w:tab/>
      </w:r>
      <w:r w:rsidRPr="00BA0F7C">
        <w:rPr>
          <w:rFonts w:asciiTheme="minorHAnsi" w:hAnsiTheme="minorHAnsi" w:cstheme="minorHAnsi"/>
          <w:sz w:val="22"/>
        </w:rPr>
        <w:tab/>
      </w:r>
      <w:r w:rsidRPr="00BA0F7C">
        <w:rPr>
          <w:rFonts w:asciiTheme="minorHAnsi" w:hAnsiTheme="minorHAnsi" w:cstheme="minorHAnsi"/>
          <w:sz w:val="22"/>
        </w:rPr>
        <w:tab/>
        <w:t>.....................…………………....................</w:t>
      </w:r>
    </w:p>
    <w:p w14:paraId="38420D8C" w14:textId="5BB2D117" w:rsidR="007920B0" w:rsidRPr="00BA0F7C" w:rsidRDefault="007920B0" w:rsidP="00BA0F7C">
      <w:pPr>
        <w:spacing w:afterLines="120" w:after="288" w:line="240" w:lineRule="auto"/>
        <w:ind w:left="5529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Meno a </w:t>
      </w:r>
      <w:r w:rsidR="007B70A7" w:rsidRPr="00BA0F7C">
        <w:rPr>
          <w:rFonts w:asciiTheme="minorHAnsi" w:hAnsiTheme="minorHAnsi" w:cstheme="minorHAnsi"/>
          <w:sz w:val="22"/>
          <w:highlight w:val="cyan"/>
        </w:rPr>
        <w:t>Podpis</w:t>
      </w:r>
      <w:r w:rsidRPr="00BA0F7C">
        <w:rPr>
          <w:rFonts w:asciiTheme="minorHAnsi" w:hAnsiTheme="minorHAnsi" w:cstheme="minorHAnsi"/>
          <w:sz w:val="22"/>
          <w:highlight w:val="cyan"/>
        </w:rPr>
        <w:t xml:space="preserve"> štatutára v organizácii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</w:p>
    <w:p w14:paraId="034DE906" w14:textId="760C4B79" w:rsidR="007B70A7" w:rsidRPr="00BA0F7C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Funkcia štatutára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="007B70A7" w:rsidRPr="00BA0F7C">
        <w:rPr>
          <w:rFonts w:asciiTheme="minorHAnsi" w:hAnsiTheme="minorHAnsi" w:cstheme="minorHAnsi"/>
          <w:sz w:val="22"/>
          <w:highlight w:val="cyan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  <w:t xml:space="preserve"> </w:t>
      </w:r>
    </w:p>
    <w:p w14:paraId="6FF9B6E3" w14:textId="77777777" w:rsidR="00AA2E3D" w:rsidRPr="00BA0F7C" w:rsidRDefault="00AA2E3D" w:rsidP="00727451">
      <w:pPr>
        <w:spacing w:afterLines="120" w:after="288" w:line="240" w:lineRule="auto"/>
        <w:ind w:left="3540" w:firstLine="708"/>
        <w:contextualSpacing/>
        <w:rPr>
          <w:rFonts w:asciiTheme="minorHAnsi" w:hAnsiTheme="minorHAnsi" w:cstheme="minorHAnsi"/>
          <w:i/>
          <w:sz w:val="22"/>
          <w:highlight w:val="cyan"/>
          <w:lang w:eastAsia="cs-CZ"/>
        </w:rPr>
      </w:pPr>
    </w:p>
    <w:p w14:paraId="4BC9BCB1" w14:textId="13F6170E" w:rsidR="007920B0" w:rsidRPr="00BA0F7C" w:rsidRDefault="007920B0" w:rsidP="00BA0F7C">
      <w:pPr>
        <w:spacing w:afterLines="120" w:after="288" w:line="240" w:lineRule="auto"/>
        <w:ind w:left="4111" w:firstLine="0"/>
        <w:contextualSpacing/>
        <w:rPr>
          <w:rFonts w:asciiTheme="minorHAnsi" w:hAnsiTheme="minorHAnsi" w:cstheme="minorHAnsi"/>
          <w:sz w:val="22"/>
          <w:highlight w:val="cyan"/>
        </w:rPr>
      </w:pPr>
      <w:bookmarkStart w:id="0" w:name="_GoBack"/>
      <w:bookmarkEnd w:id="0"/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Oficiálna pečiatka partnerskej organizácie (ak existuje)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 xml:space="preserve"> &gt;</w:t>
      </w:r>
    </w:p>
    <w:sectPr w:rsidR="007920B0" w:rsidRPr="00BA0F7C" w:rsidSect="00BA0F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F92E" w14:textId="77777777" w:rsidR="00D67A23" w:rsidRDefault="00D67A23">
      <w:pPr>
        <w:spacing w:after="0" w:line="240" w:lineRule="auto"/>
      </w:pPr>
      <w:r>
        <w:separator/>
      </w:r>
    </w:p>
  </w:endnote>
  <w:endnote w:type="continuationSeparator" w:id="0">
    <w:p w14:paraId="44FB23DA" w14:textId="77777777" w:rsidR="00D67A23" w:rsidRDefault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435695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56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0CF7" w14:textId="77777777" w:rsidR="00D67A23" w:rsidRDefault="00D67A23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75225106" w14:textId="77777777" w:rsidR="00D67A23" w:rsidRDefault="00D67A23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D9D5" w14:textId="7CE388DC" w:rsidR="00181214" w:rsidRPr="004B5E53" w:rsidRDefault="00181214" w:rsidP="00BA0F7C">
    <w:pPr>
      <w:tabs>
        <w:tab w:val="center" w:pos="6379"/>
        <w:tab w:val="left" w:pos="7230"/>
      </w:tabs>
      <w:ind w:hanging="284"/>
      <w:rPr>
        <w:rFonts w:asciiTheme="minorHAnsi" w:hAnsiTheme="minorHAnsi"/>
        <w:b/>
        <w:color w:val="1F3864" w:themeColor="accent5" w:themeShade="80"/>
        <w:sz w:val="22"/>
      </w:rPr>
    </w:pPr>
    <w:r>
      <w:rPr>
        <w:b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E797" w14:textId="77777777" w:rsidR="00BA0F7C" w:rsidRPr="005A4F1C" w:rsidRDefault="00BA0F7C" w:rsidP="00BA0F7C">
    <w:pPr>
      <w:tabs>
        <w:tab w:val="center" w:pos="6379"/>
        <w:tab w:val="left" w:pos="7230"/>
      </w:tabs>
      <w:ind w:hanging="284"/>
      <w:rPr>
        <w:b/>
        <w:lang w:val="en-GB"/>
      </w:rPr>
    </w:pPr>
    <w:r w:rsidRPr="00D43A49">
      <w:rPr>
        <w:rFonts w:cs="Arial"/>
        <w:b/>
        <w:noProof/>
        <w:sz w:val="32"/>
        <w:szCs w:val="32"/>
      </w:rPr>
      <w:drawing>
        <wp:inline distT="0" distB="0" distL="0" distR="0" wp14:anchorId="30B6B169" wp14:editId="6BC0CE87">
          <wp:extent cx="628650" cy="705711"/>
          <wp:effectExtent l="0" t="0" r="0" b="0"/>
          <wp:docPr id="2" name="Obrázok 2" descr="C:\Users\zuzana.nedbalova\Desktop\personaln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.nedbalova\Desktop\personalne\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8" cy="72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</w:t>
    </w:r>
    <w:r>
      <w:rPr>
        <w:noProof/>
      </w:rPr>
      <w:drawing>
        <wp:inline distT="0" distB="0" distL="0" distR="0" wp14:anchorId="5EBFF286" wp14:editId="04C7E4A9">
          <wp:extent cx="1885950" cy="457200"/>
          <wp:effectExtent l="0" t="0" r="0" b="0"/>
          <wp:docPr id="38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65985C40" w14:textId="77777777" w:rsidR="00BA0F7C" w:rsidRDefault="00BA0F7C" w:rsidP="00BA0F7C">
    <w:pPr>
      <w:rPr>
        <w:rFonts w:asciiTheme="minorHAnsi" w:hAnsiTheme="minorHAnsi"/>
        <w:b/>
        <w:color w:val="1F3864" w:themeColor="accent5" w:themeShade="80"/>
        <w:sz w:val="22"/>
      </w:rPr>
    </w:pPr>
  </w:p>
  <w:p w14:paraId="2117FFA2" w14:textId="683D62CE" w:rsidR="00BA0F7C" w:rsidRPr="004B5E53" w:rsidRDefault="00435695" w:rsidP="00BA0F7C">
    <w:pPr>
      <w:rPr>
        <w:rFonts w:asciiTheme="minorHAnsi" w:hAnsiTheme="minorHAnsi"/>
        <w:b/>
        <w:color w:val="1F3864" w:themeColor="accent5" w:themeShade="80"/>
        <w:sz w:val="22"/>
      </w:rPr>
    </w:pPr>
    <w:proofErr w:type="spellStart"/>
    <w:r>
      <w:rPr>
        <w:rFonts w:asciiTheme="minorHAnsi" w:hAnsiTheme="minorHAnsi"/>
        <w:b/>
        <w:color w:val="1F3864" w:themeColor="accent5" w:themeShade="80"/>
        <w:sz w:val="22"/>
      </w:rPr>
      <w:t>Annex</w:t>
    </w:r>
    <w:proofErr w:type="spellEnd"/>
    <w:r w:rsidR="00BA0F7C" w:rsidRPr="00732EF4">
      <w:rPr>
        <w:rFonts w:asciiTheme="minorHAnsi" w:hAnsiTheme="minorHAnsi"/>
        <w:b/>
        <w:color w:val="1F3864" w:themeColor="accent5" w:themeShade="80"/>
        <w:sz w:val="22"/>
      </w:rPr>
      <w:t xml:space="preserve"> 6a</w:t>
    </w:r>
    <w:r>
      <w:rPr>
        <w:rFonts w:asciiTheme="minorHAnsi" w:hAnsiTheme="minorHAnsi"/>
        <w:b/>
        <w:color w:val="1F3864" w:themeColor="accent5" w:themeShade="80"/>
        <w:sz w:val="22"/>
      </w:rPr>
      <w:t xml:space="preserve"> to </w:t>
    </w:r>
    <w:proofErr w:type="spellStart"/>
    <w:r>
      <w:rPr>
        <w:rFonts w:asciiTheme="minorHAnsi" w:hAnsiTheme="minorHAnsi"/>
        <w:b/>
        <w:color w:val="1F3864" w:themeColor="accent5" w:themeShade="80"/>
        <w:sz w:val="22"/>
      </w:rPr>
      <w:t>the</w:t>
    </w:r>
    <w:proofErr w:type="spellEnd"/>
    <w:r>
      <w:rPr>
        <w:rFonts w:asciiTheme="minorHAnsi" w:hAnsiTheme="minorHAnsi"/>
        <w:b/>
        <w:color w:val="1F3864" w:themeColor="accent5" w:themeShade="80"/>
        <w:sz w:val="22"/>
      </w:rPr>
      <w:t xml:space="preserve"> </w:t>
    </w:r>
    <w:proofErr w:type="spellStart"/>
    <w:r>
      <w:rPr>
        <w:rFonts w:asciiTheme="minorHAnsi" w:hAnsiTheme="minorHAnsi"/>
        <w:b/>
        <w:color w:val="1F3864" w:themeColor="accent5" w:themeShade="80"/>
        <w:sz w:val="22"/>
      </w:rPr>
      <w:t>Call</w:t>
    </w:r>
    <w:proofErr w:type="spellEnd"/>
    <w:r>
      <w:rPr>
        <w:rFonts w:asciiTheme="minorHAnsi" w:hAnsiTheme="minorHAnsi"/>
        <w:b/>
        <w:color w:val="1F3864" w:themeColor="accent5" w:themeShade="80"/>
        <w:sz w:val="22"/>
      </w:rPr>
      <w:t xml:space="preserve"> ACC03</w:t>
    </w:r>
    <w:r w:rsidR="00BA0F7C" w:rsidRPr="00732EF4">
      <w:rPr>
        <w:rFonts w:asciiTheme="minorHAnsi" w:hAnsiTheme="minorHAnsi"/>
        <w:b/>
        <w:color w:val="1F3864" w:themeColor="accent5" w:themeShade="80"/>
        <w:sz w:val="22"/>
      </w:rPr>
      <w:t xml:space="preserve"> </w:t>
    </w:r>
    <w:proofErr w:type="spellStart"/>
    <w:r>
      <w:rPr>
        <w:rFonts w:asciiTheme="minorHAnsi" w:hAnsiTheme="minorHAnsi"/>
        <w:b/>
        <w:color w:val="1F3864" w:themeColor="accent5" w:themeShade="80"/>
        <w:sz w:val="22"/>
      </w:rPr>
      <w:t>Template</w:t>
    </w:r>
    <w:proofErr w:type="spellEnd"/>
    <w:r>
      <w:rPr>
        <w:rFonts w:asciiTheme="minorHAnsi" w:hAnsiTheme="minorHAnsi"/>
        <w:b/>
        <w:color w:val="1F3864" w:themeColor="accent5" w:themeShade="80"/>
        <w:sz w:val="22"/>
      </w:rPr>
      <w:t xml:space="preserve"> </w:t>
    </w:r>
    <w:proofErr w:type="spellStart"/>
    <w:r>
      <w:rPr>
        <w:rFonts w:asciiTheme="minorHAnsi" w:hAnsiTheme="minorHAnsi"/>
        <w:b/>
        <w:color w:val="1F3864" w:themeColor="accent5" w:themeShade="80"/>
        <w:sz w:val="22"/>
      </w:rPr>
      <w:t>for</w:t>
    </w:r>
    <w:proofErr w:type="spellEnd"/>
    <w:r>
      <w:rPr>
        <w:rFonts w:asciiTheme="minorHAnsi" w:hAnsiTheme="minorHAnsi"/>
        <w:b/>
        <w:color w:val="1F3864" w:themeColor="accent5" w:themeShade="80"/>
        <w:sz w:val="22"/>
      </w:rPr>
      <w:t xml:space="preserve"> </w:t>
    </w:r>
    <w:proofErr w:type="spellStart"/>
    <w:r>
      <w:rPr>
        <w:rFonts w:asciiTheme="minorHAnsi" w:hAnsiTheme="minorHAnsi"/>
        <w:b/>
        <w:color w:val="1F3864" w:themeColor="accent5" w:themeShade="80"/>
        <w:sz w:val="22"/>
      </w:rPr>
      <w:t>Partnership</w:t>
    </w:r>
    <w:proofErr w:type="spellEnd"/>
    <w:r>
      <w:rPr>
        <w:rFonts w:asciiTheme="minorHAnsi" w:hAnsiTheme="minorHAnsi"/>
        <w:b/>
        <w:color w:val="1F3864" w:themeColor="accent5" w:themeShade="80"/>
        <w:sz w:val="22"/>
      </w:rPr>
      <w:t xml:space="preserve"> </w:t>
    </w:r>
    <w:proofErr w:type="spellStart"/>
    <w:r>
      <w:rPr>
        <w:rFonts w:asciiTheme="minorHAnsi" w:hAnsiTheme="minorHAnsi"/>
        <w:b/>
        <w:color w:val="1F3864" w:themeColor="accent5" w:themeShade="80"/>
        <w:sz w:val="22"/>
      </w:rPr>
      <w:t>statement</w:t>
    </w:r>
    <w:proofErr w:type="spellEnd"/>
    <w:r>
      <w:rPr>
        <w:rFonts w:asciiTheme="minorHAnsi" w:hAnsiTheme="minorHAnsi"/>
        <w:b/>
        <w:color w:val="1F3864" w:themeColor="accent5" w:themeShade="80"/>
        <w:sz w:val="22"/>
      </w:rPr>
      <w:t xml:space="preserve"> (in Slovak)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3050D"/>
    <w:rsid w:val="00033729"/>
    <w:rsid w:val="0003459F"/>
    <w:rsid w:val="00042054"/>
    <w:rsid w:val="00044DD4"/>
    <w:rsid w:val="00050C7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17CE2"/>
    <w:rsid w:val="001242D3"/>
    <w:rsid w:val="00127DE4"/>
    <w:rsid w:val="0014434D"/>
    <w:rsid w:val="00152DE0"/>
    <w:rsid w:val="00165AB9"/>
    <w:rsid w:val="00181214"/>
    <w:rsid w:val="00190B64"/>
    <w:rsid w:val="00191B14"/>
    <w:rsid w:val="0019673B"/>
    <w:rsid w:val="001A6139"/>
    <w:rsid w:val="001C0D76"/>
    <w:rsid w:val="001D32AD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4871"/>
    <w:rsid w:val="00371E57"/>
    <w:rsid w:val="003851A7"/>
    <w:rsid w:val="003A25B1"/>
    <w:rsid w:val="003A2A27"/>
    <w:rsid w:val="003A435A"/>
    <w:rsid w:val="003A7A51"/>
    <w:rsid w:val="003C0097"/>
    <w:rsid w:val="003C1B96"/>
    <w:rsid w:val="003E5FBC"/>
    <w:rsid w:val="003E64C2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35695"/>
    <w:rsid w:val="00453763"/>
    <w:rsid w:val="00465141"/>
    <w:rsid w:val="004674FD"/>
    <w:rsid w:val="00477B83"/>
    <w:rsid w:val="0049356D"/>
    <w:rsid w:val="004B5E53"/>
    <w:rsid w:val="004B7666"/>
    <w:rsid w:val="004C62EF"/>
    <w:rsid w:val="004D03F3"/>
    <w:rsid w:val="004D18DE"/>
    <w:rsid w:val="004D5717"/>
    <w:rsid w:val="004F5738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73201"/>
    <w:rsid w:val="005822C8"/>
    <w:rsid w:val="00590B9D"/>
    <w:rsid w:val="00594C87"/>
    <w:rsid w:val="005D3FA0"/>
    <w:rsid w:val="005D466C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206B"/>
    <w:rsid w:val="00732EF4"/>
    <w:rsid w:val="0073684F"/>
    <w:rsid w:val="007453AD"/>
    <w:rsid w:val="0075196D"/>
    <w:rsid w:val="0075383F"/>
    <w:rsid w:val="00754213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C748B"/>
    <w:rsid w:val="008E2C5F"/>
    <w:rsid w:val="008F0A80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5C97"/>
    <w:rsid w:val="009673EE"/>
    <w:rsid w:val="00997D94"/>
    <w:rsid w:val="009C30C8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55F9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26A62"/>
    <w:rsid w:val="00B33E2E"/>
    <w:rsid w:val="00B34B0E"/>
    <w:rsid w:val="00B370E8"/>
    <w:rsid w:val="00B41307"/>
    <w:rsid w:val="00B62AAF"/>
    <w:rsid w:val="00B63C51"/>
    <w:rsid w:val="00B9348C"/>
    <w:rsid w:val="00BA0F7C"/>
    <w:rsid w:val="00BD1036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2D61"/>
    <w:rsid w:val="00C64C89"/>
    <w:rsid w:val="00C67588"/>
    <w:rsid w:val="00C7104E"/>
    <w:rsid w:val="00C71A1C"/>
    <w:rsid w:val="00C76AF8"/>
    <w:rsid w:val="00C96D47"/>
    <w:rsid w:val="00CA0F77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67A23"/>
    <w:rsid w:val="00D747DA"/>
    <w:rsid w:val="00D82E3F"/>
    <w:rsid w:val="00D86B06"/>
    <w:rsid w:val="00D9648C"/>
    <w:rsid w:val="00DA533B"/>
    <w:rsid w:val="00DD0001"/>
    <w:rsid w:val="00DD346A"/>
    <w:rsid w:val="00E056C6"/>
    <w:rsid w:val="00E15581"/>
    <w:rsid w:val="00E32846"/>
    <w:rsid w:val="00E34857"/>
    <w:rsid w:val="00E4150B"/>
    <w:rsid w:val="00E50746"/>
    <w:rsid w:val="00E53857"/>
    <w:rsid w:val="00E53E7C"/>
    <w:rsid w:val="00E71B81"/>
    <w:rsid w:val="00E75061"/>
    <w:rsid w:val="00EB598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36E"/>
    <w:rsid w:val="00F630B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Intenzvny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1D7FD8"/>
    <w:rsid w:val="003F5A76"/>
    <w:rsid w:val="006B6FCD"/>
    <w:rsid w:val="00850F63"/>
    <w:rsid w:val="009A6CD8"/>
    <w:rsid w:val="00C36E9F"/>
    <w:rsid w:val="00D14295"/>
    <w:rsid w:val="00E1228B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228B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01CF6D3DB941406DB1E3D1B2A70029DE">
    <w:name w:val="01CF6D3DB941406DB1E3D1B2A70029DE"/>
    <w:rsid w:val="00E1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C957-4233-4558-920F-9039EB69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Fajčíková Katarína</cp:lastModifiedBy>
  <cp:revision>46</cp:revision>
  <cp:lastPrinted>2019-07-24T05:59:00Z</cp:lastPrinted>
  <dcterms:created xsi:type="dcterms:W3CDTF">2019-07-31T12:38:00Z</dcterms:created>
  <dcterms:modified xsi:type="dcterms:W3CDTF">2019-12-16T13:06:00Z</dcterms:modified>
</cp:coreProperties>
</file>