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0764" w14:textId="77777777" w:rsidR="000A689C" w:rsidRPr="00915AC8" w:rsidRDefault="000A689C" w:rsidP="00915AC8">
      <w:pPr>
        <w:ind w:left="0" w:firstLine="0"/>
        <w:rPr>
          <w:rFonts w:asciiTheme="minorHAnsi" w:hAnsiTheme="minorHAnsi"/>
          <w:sz w:val="22"/>
        </w:rPr>
      </w:pPr>
      <w:bookmarkStart w:id="0" w:name="_GoBack"/>
      <w:bookmarkEnd w:id="0"/>
    </w:p>
    <w:p w14:paraId="07B54213" w14:textId="737DAB98" w:rsidR="000A689C" w:rsidRPr="00A11E69" w:rsidRDefault="00C66FFA" w:rsidP="000A689C">
      <w:pPr>
        <w:jc w:val="center"/>
        <w:rPr>
          <w:rFonts w:asciiTheme="minorHAnsi" w:hAnsiTheme="minorHAnsi" w:cstheme="minorHAnsi"/>
          <w:sz w:val="22"/>
          <w:lang w:val="en-GB"/>
        </w:rPr>
      </w:pPr>
      <w:r w:rsidRPr="00A11E69">
        <w:rPr>
          <w:rFonts w:asciiTheme="minorHAnsi" w:hAnsiTheme="minorHAnsi" w:cstheme="minorHAnsi"/>
          <w:b/>
          <w:caps/>
          <w:sz w:val="22"/>
          <w:lang w:val="en-GB"/>
        </w:rPr>
        <w:t>declaration</w:t>
      </w:r>
    </w:p>
    <w:p w14:paraId="362DA626" w14:textId="77777777" w:rsidR="004C62EF" w:rsidRPr="00A11E69" w:rsidRDefault="004C62EF" w:rsidP="00EB7806">
      <w:pPr>
        <w:ind w:left="0" w:firstLine="0"/>
        <w:rPr>
          <w:rFonts w:asciiTheme="minorHAnsi" w:hAnsiTheme="minorHAnsi" w:cstheme="minorHAnsi"/>
          <w:sz w:val="22"/>
          <w:lang w:val="en-GB"/>
        </w:rPr>
      </w:pPr>
    </w:p>
    <w:p w14:paraId="16596CD8" w14:textId="77777777" w:rsidR="00ED25B6" w:rsidRPr="00A11E69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75B1478E" w14:textId="5E034D59" w:rsidR="00C42906" w:rsidRPr="00A11E69" w:rsidRDefault="00AF0A49" w:rsidP="00731BC4">
      <w:pPr>
        <w:spacing w:after="120" w:line="276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  <w:r w:rsidRPr="00A11E69">
        <w:rPr>
          <w:rFonts w:asciiTheme="minorHAnsi" w:hAnsiTheme="minorHAnsi" w:cstheme="minorHAnsi"/>
          <w:sz w:val="22"/>
          <w:lang w:val="en-GB"/>
        </w:rPr>
        <w:t xml:space="preserve">I, undersigned,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title, name and surname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="00C42906" w:rsidRPr="00A11E69">
        <w:rPr>
          <w:rFonts w:asciiTheme="minorHAnsi" w:hAnsiTheme="minorHAnsi" w:cstheme="minorHAnsi"/>
          <w:sz w:val="22"/>
          <w:highlight w:val="cyan"/>
          <w:lang w:val="en-GB"/>
        </w:rPr>
        <w:t>,</w:t>
      </w:r>
      <w:r w:rsidR="00C42906" w:rsidRPr="00A11E69">
        <w:rPr>
          <w:rFonts w:asciiTheme="minorHAnsi" w:hAnsiTheme="minorHAnsi" w:cstheme="minorHAnsi"/>
          <w:sz w:val="22"/>
          <w:lang w:val="en-GB"/>
        </w:rPr>
        <w:t xml:space="preserve"> 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as statutory of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 xml:space="preserve">full legal </w:t>
      </w:r>
      <w:r w:rsidR="00460A90">
        <w:rPr>
          <w:rFonts w:ascii="Calibri" w:hAnsi="Calibri" w:cs="Calibri"/>
          <w:i/>
          <w:sz w:val="22"/>
          <w:highlight w:val="cyan"/>
          <w:lang w:val="en-GB" w:eastAsia="cs-CZ"/>
        </w:rPr>
        <w:t>name of the applicant, address</w:t>
      </w:r>
      <w:r w:rsidR="00460A90">
        <w:rPr>
          <w:rFonts w:asciiTheme="minorHAnsi" w:hAnsiTheme="minorHAnsi" w:cstheme="minorHAnsi"/>
          <w:i/>
          <w:sz w:val="22"/>
          <w:highlight w:val="cyan"/>
          <w:lang w:val="en-GB"/>
        </w:rPr>
        <w:t>, organiz</w:t>
      </w:r>
      <w:r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ation identification number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Pr="00A11E69">
        <w:rPr>
          <w:rFonts w:asciiTheme="minorHAnsi" w:hAnsiTheme="minorHAnsi" w:cstheme="minorHAnsi"/>
          <w:sz w:val="22"/>
          <w:lang w:val="en-GB"/>
        </w:rPr>
        <w:t xml:space="preserve"> - the applicant for the project </w:t>
      </w:r>
      <w:r w:rsidR="00C42906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project title</w:t>
      </w:r>
      <w:r w:rsidR="00C42906"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A61397" w:rsidRPr="00A11E69">
        <w:rPr>
          <w:rFonts w:ascii="Calibri" w:hAnsi="Calibri" w:cs="Calibri"/>
          <w:sz w:val="22"/>
          <w:lang w:val="en-GB" w:eastAsia="cs-CZ"/>
        </w:rPr>
        <w:t xml:space="preserve"> </w:t>
      </w:r>
      <w:r w:rsidR="004F41BE">
        <w:rPr>
          <w:rFonts w:ascii="Calibri" w:hAnsi="Calibri" w:cs="Calibri"/>
          <w:sz w:val="22"/>
          <w:lang w:val="en-GB" w:eastAsia="cs-CZ"/>
        </w:rPr>
        <w:t xml:space="preserve">within the Call </w:t>
      </w:r>
      <w:r w:rsidR="004F41BE" w:rsidRPr="006F76EA">
        <w:rPr>
          <w:rFonts w:ascii="Calibri" w:hAnsi="Calibri" w:cs="Calibri"/>
          <w:sz w:val="22"/>
          <w:lang w:val="en-GB" w:eastAsia="cs-CZ"/>
        </w:rPr>
        <w:t>ACC02</w:t>
      </w:r>
      <w:r w:rsidRPr="00A11E69">
        <w:rPr>
          <w:rFonts w:ascii="Calibri" w:hAnsi="Calibri" w:cs="Calibri"/>
          <w:sz w:val="22"/>
          <w:lang w:val="en-GB" w:eastAsia="cs-CZ"/>
        </w:rPr>
        <w:t xml:space="preserve"> hereby declare that</w:t>
      </w:r>
      <w:r w:rsidR="00A61397" w:rsidRPr="00A11E69">
        <w:rPr>
          <w:rFonts w:ascii="Calibri" w:hAnsi="Calibri" w:cs="Calibri"/>
          <w:sz w:val="22"/>
          <w:lang w:val="en-GB" w:eastAsia="cs-CZ"/>
        </w:rPr>
        <w:t>:</w:t>
      </w:r>
    </w:p>
    <w:p w14:paraId="631EEBC1" w14:textId="77777777" w:rsidR="00A61397" w:rsidRPr="00A11E69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</w:p>
    <w:tbl>
      <w:tblPr>
        <w:tblStyle w:val="Mriekatabuky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664"/>
        <w:gridCol w:w="7513"/>
      </w:tblGrid>
      <w:tr w:rsidR="00A61397" w:rsidRPr="00A11E69" w14:paraId="61263C9D" w14:textId="77777777" w:rsidTr="00A61397">
        <w:tc>
          <w:tcPr>
            <w:tcW w:w="1664" w:type="dxa"/>
          </w:tcPr>
          <w:p w14:paraId="586ADFD7" w14:textId="372CE599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Program</w:t>
            </w:r>
            <w:r w:rsidR="00C66FFA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me</w:t>
            </w:r>
          </w:p>
        </w:tc>
        <w:tc>
          <w:tcPr>
            <w:tcW w:w="7513" w:type="dxa"/>
          </w:tcPr>
          <w:p w14:paraId="171A25BB" w14:textId="77777777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A61397" w:rsidRPr="00A11E69" w14:paraId="0F0938ED" w14:textId="77777777" w:rsidTr="00A61397">
        <w:tc>
          <w:tcPr>
            <w:tcW w:w="1664" w:type="dxa"/>
          </w:tcPr>
          <w:p w14:paraId="12F05065" w14:textId="17C0A6E0" w:rsidR="00A61397" w:rsidRPr="00A11E69" w:rsidRDefault="00C66FFA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Call title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513" w:type="dxa"/>
          </w:tcPr>
          <w:p w14:paraId="2848E1C0" w14:textId="3EEEE3D7" w:rsidR="00A61397" w:rsidRPr="00A11E69" w:rsidRDefault="004F41BE" w:rsidP="00A11E69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4F41BE">
              <w:rPr>
                <w:rFonts w:asciiTheme="minorHAnsi" w:hAnsiTheme="minorHAnsi" w:cstheme="minorHAnsi"/>
                <w:sz w:val="22"/>
                <w:lang w:val="en-GB"/>
              </w:rPr>
              <w:t xml:space="preserve">Action plans for climate change mitigation and adaptation implemented by local authorities in urban areas  </w:t>
            </w:r>
            <w:r w:rsidRPr="00F91ED6">
              <w:rPr>
                <w:rFonts w:asciiTheme="minorHAnsi" w:hAnsiTheme="minorHAnsi" w:cstheme="minorHAnsi"/>
                <w:b/>
                <w:sz w:val="22"/>
                <w:lang w:val="en-GB"/>
              </w:rPr>
              <w:t>(ClimaUrban)</w:t>
            </w:r>
          </w:p>
        </w:tc>
      </w:tr>
      <w:tr w:rsidR="00A61397" w:rsidRPr="00A11E69" w14:paraId="3441E21C" w14:textId="77777777" w:rsidTr="00A61397">
        <w:tc>
          <w:tcPr>
            <w:tcW w:w="1664" w:type="dxa"/>
          </w:tcPr>
          <w:p w14:paraId="6FD99C15" w14:textId="254C2498" w:rsidR="00A61397" w:rsidRPr="00A11E69" w:rsidRDefault="00C66FFA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Call number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513" w:type="dxa"/>
          </w:tcPr>
          <w:p w14:paraId="0A45D67B" w14:textId="41A7D0D5" w:rsidR="00A61397" w:rsidRPr="00A11E69" w:rsidRDefault="004F41BE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6F76EA"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>ACC02</w:t>
            </w:r>
          </w:p>
        </w:tc>
      </w:tr>
      <w:tr w:rsidR="00A61397" w:rsidRPr="00A11E69" w14:paraId="5621C9AC" w14:textId="77777777" w:rsidTr="00A61397">
        <w:tc>
          <w:tcPr>
            <w:tcW w:w="1664" w:type="dxa"/>
          </w:tcPr>
          <w:p w14:paraId="5E8C1334" w14:textId="21FAB1C6" w:rsidR="00A61397" w:rsidRPr="00A11E69" w:rsidRDefault="00C66FFA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Applicant name:</w:t>
            </w:r>
          </w:p>
        </w:tc>
        <w:tc>
          <w:tcPr>
            <w:tcW w:w="7513" w:type="dxa"/>
          </w:tcPr>
          <w:p w14:paraId="3EC99339" w14:textId="17F156C3" w:rsidR="00A61397" w:rsidRPr="00A11E69" w:rsidRDefault="00AF0A49" w:rsidP="00A61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A11E69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&lt;full legal name of applicant</w:t>
            </w:r>
            <w:r w:rsidR="00A61397" w:rsidRPr="00A11E69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A61397" w:rsidRPr="00A11E69" w14:paraId="6DCBC043" w14:textId="77777777" w:rsidTr="00A61397">
        <w:tc>
          <w:tcPr>
            <w:tcW w:w="1664" w:type="dxa"/>
          </w:tcPr>
          <w:p w14:paraId="6942AEC3" w14:textId="1BF64521" w:rsidR="00A61397" w:rsidRPr="00A11E69" w:rsidRDefault="00C66FFA" w:rsidP="00731BC4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>Legal form of organisation</w:t>
            </w:r>
            <w:r w:rsidR="00A61397" w:rsidRPr="00A11E69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: </w:t>
            </w:r>
          </w:p>
        </w:tc>
        <w:tc>
          <w:tcPr>
            <w:tcW w:w="7513" w:type="dxa"/>
          </w:tcPr>
          <w:p w14:paraId="3E376288" w14:textId="598C2699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AF0A49" w:rsidRPr="00A11E69">
              <w:rPr>
                <w:rFonts w:asciiTheme="minorHAnsi" w:hAnsiTheme="minorHAnsi" w:cstheme="minorHAnsi"/>
                <w:i/>
                <w:sz w:val="22"/>
                <w:highlight w:val="cyan"/>
                <w:lang w:val="en-GB"/>
              </w:rPr>
              <w:t>legal form</w:t>
            </w:r>
            <w:r w:rsidRPr="00A11E69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-59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260"/>
      </w:tblGrid>
      <w:tr w:rsidR="00A61397" w:rsidRPr="00A11E69" w14:paraId="6EB3693A" w14:textId="77777777" w:rsidTr="00A61397">
        <w:trPr>
          <w:jc w:val="center"/>
        </w:trPr>
        <w:tc>
          <w:tcPr>
            <w:tcW w:w="7933" w:type="dxa"/>
          </w:tcPr>
          <w:p w14:paraId="2DE2CEC5" w14:textId="77777777" w:rsidR="00A61397" w:rsidRPr="00A11E69" w:rsidRDefault="00A61397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260" w:type="dxa"/>
          </w:tcPr>
          <w:p w14:paraId="712334F4" w14:textId="505EBEF7" w:rsidR="00A61397" w:rsidRPr="00A11E69" w:rsidRDefault="00AF0A49" w:rsidP="00A61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Yes - No</w:t>
            </w:r>
          </w:p>
        </w:tc>
      </w:tr>
      <w:tr w:rsidR="00A61397" w:rsidRPr="00A11E69" w14:paraId="66C07E9B" w14:textId="77777777" w:rsidTr="00A61397">
        <w:trPr>
          <w:trHeight w:val="1154"/>
          <w:jc w:val="center"/>
        </w:trPr>
        <w:tc>
          <w:tcPr>
            <w:tcW w:w="7933" w:type="dxa"/>
            <w:vAlign w:val="center"/>
          </w:tcPr>
          <w:p w14:paraId="5E84A57D" w14:textId="1152D41A" w:rsidR="00A61397" w:rsidRPr="00A11E69" w:rsidRDefault="00AF0A49" w:rsidP="00A11E69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 xml:space="preserve">The activities realised according to the project and the achieved project results/outputs will be used only for non-economic </w:t>
            </w:r>
            <w:r w:rsidR="00A11E69">
              <w:rPr>
                <w:rFonts w:asciiTheme="minorHAnsi" w:hAnsiTheme="minorHAnsi" w:cstheme="minorHAnsi"/>
                <w:sz w:val="22"/>
                <w:lang w:val="en-GB"/>
              </w:rPr>
              <w:t>activity</w:t>
            </w:r>
            <w:r w:rsidRPr="00A11E69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GB"/>
            </w:rPr>
            <w:id w:val="-1650210068"/>
            <w:placeholder>
              <w:docPart w:val="DCCC37FACEE041CCB6DF6AD18E17894A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vAlign w:val="center"/>
              </w:tcPr>
              <w:p w14:paraId="21CD9456" w14:textId="5DFF7609" w:rsidR="00A61397" w:rsidRPr="00A11E69" w:rsidRDefault="00231F0A" w:rsidP="00A61397">
                <w:pPr>
                  <w:spacing w:before="60" w:after="60"/>
                  <w:ind w:left="0" w:firstLine="0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231F0A">
                  <w:rPr>
                    <w:rFonts w:asciiTheme="minorHAnsi" w:hAnsiTheme="minorHAnsi" w:cstheme="minorHAnsi"/>
                    <w:sz w:val="22"/>
                    <w:lang w:val="en-GB"/>
                  </w:rPr>
                  <w:t xml:space="preserve"> Select the item. </w:t>
                </w:r>
              </w:p>
            </w:tc>
          </w:sdtContent>
        </w:sdt>
      </w:tr>
    </w:tbl>
    <w:p w14:paraId="55369CA5" w14:textId="77777777" w:rsidR="00A61397" w:rsidRPr="00A11E69" w:rsidRDefault="00A61397" w:rsidP="007920B0">
      <w:pPr>
        <w:spacing w:after="120" w:line="240" w:lineRule="auto"/>
        <w:ind w:left="34" w:right="62" w:hanging="11"/>
        <w:rPr>
          <w:rFonts w:ascii="Calibri" w:hAnsi="Calibri" w:cs="Calibri"/>
          <w:sz w:val="22"/>
          <w:lang w:val="en-GB" w:eastAsia="cs-CZ"/>
        </w:rPr>
      </w:pPr>
    </w:p>
    <w:p w14:paraId="24D5FD3F" w14:textId="77777777" w:rsidR="007920B0" w:rsidRPr="00A11E69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516A2DDC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716E3B78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</w:p>
    <w:p w14:paraId="2CEC4FAC" w14:textId="77777777" w:rsidR="00A61397" w:rsidRPr="00A11E69" w:rsidRDefault="00A61397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highlight w:val="yellow"/>
          <w:lang w:val="en-GB"/>
        </w:rPr>
      </w:pPr>
    </w:p>
    <w:p w14:paraId="374F9683" w14:textId="40AF5A0F" w:rsidR="007B70A7" w:rsidRPr="00A11E69" w:rsidRDefault="00A11E69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In</w:t>
      </w:r>
      <w:r w:rsidR="007B70A7" w:rsidRPr="00A11E69">
        <w:rPr>
          <w:rFonts w:asciiTheme="minorHAnsi" w:hAnsiTheme="minorHAnsi" w:cstheme="minorHAnsi"/>
          <w:sz w:val="22"/>
          <w:lang w:val="en-GB"/>
        </w:rPr>
        <w:t>……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F0A49"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city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&gt;</w:t>
      </w:r>
      <w:r w:rsidR="007920B0" w:rsidRPr="00A11E69">
        <w:rPr>
          <w:rFonts w:ascii="Calibri" w:hAnsi="Calibri" w:cs="Calibri"/>
          <w:b/>
          <w:i/>
          <w:sz w:val="22"/>
          <w:highlight w:val="cyan"/>
          <w:lang w:val="en-GB"/>
        </w:rPr>
        <w:t xml:space="preserve"> </w:t>
      </w:r>
      <w:r w:rsidR="007B70A7" w:rsidRPr="00A11E69">
        <w:rPr>
          <w:rFonts w:asciiTheme="minorHAnsi" w:hAnsiTheme="minorHAnsi" w:cstheme="minorHAnsi"/>
          <w:sz w:val="22"/>
          <w:lang w:val="en-GB"/>
        </w:rPr>
        <w:t>……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</w:t>
      </w:r>
      <w:r w:rsidR="007B70A7" w:rsidRPr="00A11E69">
        <w:rPr>
          <w:rFonts w:asciiTheme="minorHAnsi" w:hAnsiTheme="minorHAnsi" w:cstheme="minorHAnsi"/>
          <w:sz w:val="22"/>
          <w:lang w:val="en-GB"/>
        </w:rPr>
        <w:t>.</w:t>
      </w:r>
      <w:r>
        <w:rPr>
          <w:rFonts w:asciiTheme="minorHAnsi" w:hAnsiTheme="minorHAnsi" w:cstheme="minorHAnsi"/>
          <w:sz w:val="22"/>
          <w:lang w:val="en-GB"/>
        </w:rPr>
        <w:t>day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</w:t>
      </w:r>
      <w:r w:rsidR="007920B0" w:rsidRPr="00A11E69">
        <w:rPr>
          <w:rFonts w:ascii="Calibri" w:hAnsi="Calibri" w:cs="Calibri"/>
          <w:i/>
          <w:sz w:val="22"/>
          <w:highlight w:val="cyan"/>
          <w:lang w:val="en-GB"/>
        </w:rPr>
        <w:t xml:space="preserve"> </w:t>
      </w:r>
      <w:r w:rsidR="007920B0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F0A49" w:rsidRPr="00A11E69">
        <w:rPr>
          <w:rFonts w:asciiTheme="minorHAnsi" w:hAnsiTheme="minorHAnsi" w:cstheme="minorHAnsi"/>
          <w:i/>
          <w:sz w:val="22"/>
          <w:highlight w:val="cyan"/>
          <w:lang w:val="en-GB"/>
        </w:rPr>
        <w:t>date</w:t>
      </w:r>
      <w:r w:rsidR="007920B0"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7920B0" w:rsidRPr="00A11E69">
        <w:rPr>
          <w:rFonts w:asciiTheme="minorHAnsi" w:hAnsiTheme="minorHAnsi" w:cstheme="minorHAnsi"/>
          <w:sz w:val="22"/>
          <w:lang w:val="en-GB"/>
        </w:rPr>
        <w:t>............</w:t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</w:r>
      <w:r w:rsidR="007920B0" w:rsidRPr="00A11E69">
        <w:rPr>
          <w:rFonts w:asciiTheme="minorHAnsi" w:hAnsiTheme="minorHAnsi" w:cstheme="minorHAnsi"/>
          <w:sz w:val="22"/>
          <w:lang w:val="en-GB"/>
        </w:rPr>
        <w:tab/>
        <w:t>.....................…………………....................</w:t>
      </w:r>
    </w:p>
    <w:p w14:paraId="38420D8C" w14:textId="318538E3" w:rsidR="007920B0" w:rsidRPr="00A11E69" w:rsidRDefault="007920B0" w:rsidP="00A11E69">
      <w:pPr>
        <w:spacing w:afterLines="120" w:after="288" w:line="240" w:lineRule="auto"/>
        <w:ind w:left="3572" w:firstLine="676"/>
        <w:contextualSpacing/>
        <w:rPr>
          <w:rFonts w:asciiTheme="minorHAnsi" w:hAnsiTheme="minorHAnsi" w:cstheme="minorHAnsi"/>
          <w:sz w:val="22"/>
          <w:highlight w:val="cyan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460A90">
        <w:rPr>
          <w:rFonts w:ascii="Calibri" w:hAnsi="Calibri" w:cs="Calibri"/>
          <w:i/>
          <w:sz w:val="22"/>
          <w:highlight w:val="cyan"/>
          <w:lang w:val="en-GB" w:eastAsia="cs-CZ"/>
        </w:rPr>
        <w:t>N</w:t>
      </w:r>
      <w:r w:rsidR="00AF0A49" w:rsidRPr="00A11E69">
        <w:rPr>
          <w:rFonts w:ascii="Calibri" w:hAnsi="Calibri" w:cs="Calibri"/>
          <w:i/>
          <w:sz w:val="22"/>
          <w:highlight w:val="cyan"/>
          <w:lang w:val="en-GB" w:eastAsia="cs-CZ"/>
        </w:rPr>
        <w:t>ame and Signature of Statutory of the organisation</w:t>
      </w:r>
      <w:r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</w:p>
    <w:p w14:paraId="034DE906" w14:textId="41D27E5B" w:rsidR="007B70A7" w:rsidRPr="00A11E69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11E69" w:rsidRPr="00A11E69">
        <w:rPr>
          <w:rFonts w:asciiTheme="minorHAnsi" w:hAnsiTheme="minorHAnsi" w:cstheme="minorHAnsi"/>
          <w:sz w:val="22"/>
          <w:highlight w:val="cyan"/>
          <w:lang w:val="en-GB"/>
        </w:rPr>
        <w:t>Job position</w:t>
      </w:r>
      <w:r w:rsidRPr="00A11E69">
        <w:rPr>
          <w:rFonts w:ascii="Calibri" w:hAnsi="Calibri" w:cs="Calibri"/>
          <w:sz w:val="22"/>
          <w:highlight w:val="cyan"/>
          <w:lang w:val="en-GB" w:eastAsia="cs-CZ"/>
        </w:rPr>
        <w:t>&gt;</w:t>
      </w:r>
      <w:r w:rsidR="007B70A7" w:rsidRPr="00A11E69">
        <w:rPr>
          <w:rFonts w:asciiTheme="minorHAnsi" w:hAnsiTheme="minorHAnsi" w:cstheme="minorHAnsi"/>
          <w:sz w:val="22"/>
          <w:highlight w:val="cyan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</w:r>
      <w:r w:rsidR="007B70A7" w:rsidRPr="00A11E69">
        <w:rPr>
          <w:rFonts w:asciiTheme="minorHAnsi" w:hAnsiTheme="minorHAnsi" w:cstheme="minorHAnsi"/>
          <w:sz w:val="22"/>
          <w:lang w:val="en-GB"/>
        </w:rPr>
        <w:tab/>
        <w:t xml:space="preserve"> </w:t>
      </w:r>
    </w:p>
    <w:p w14:paraId="6FF9B6E3" w14:textId="77777777" w:rsidR="00AA2E3D" w:rsidRPr="00A11E69" w:rsidRDefault="00AA2E3D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val="en-GB" w:eastAsia="cs-CZ"/>
        </w:rPr>
      </w:pPr>
    </w:p>
    <w:p w14:paraId="438AA19E" w14:textId="77777777" w:rsidR="00731BC4" w:rsidRPr="00A11E69" w:rsidRDefault="00731BC4" w:rsidP="00727451">
      <w:pPr>
        <w:spacing w:afterLines="120" w:after="288" w:line="240" w:lineRule="auto"/>
        <w:ind w:left="3540" w:firstLine="708"/>
        <w:contextualSpacing/>
        <w:rPr>
          <w:rFonts w:ascii="Calibri" w:hAnsi="Calibri" w:cs="Calibri"/>
          <w:i/>
          <w:sz w:val="22"/>
          <w:highlight w:val="cyan"/>
          <w:lang w:val="en-GB" w:eastAsia="cs-CZ"/>
        </w:rPr>
      </w:pPr>
    </w:p>
    <w:p w14:paraId="4BC9BCB1" w14:textId="4C57B9AE" w:rsidR="007920B0" w:rsidRPr="00A11E69" w:rsidRDefault="007920B0" w:rsidP="00A11E69">
      <w:pPr>
        <w:spacing w:afterLines="120" w:after="288" w:line="240" w:lineRule="auto"/>
        <w:ind w:left="4819" w:firstLine="0"/>
        <w:contextualSpacing/>
        <w:rPr>
          <w:rFonts w:asciiTheme="minorHAnsi" w:hAnsiTheme="minorHAnsi" w:cstheme="minorHAnsi"/>
          <w:sz w:val="21"/>
          <w:szCs w:val="21"/>
          <w:highlight w:val="cyan"/>
          <w:lang w:val="en-GB"/>
        </w:rPr>
      </w:pPr>
      <w:r w:rsidRPr="00A11E69">
        <w:rPr>
          <w:rFonts w:ascii="Calibri" w:hAnsi="Calibri" w:cs="Calibri"/>
          <w:i/>
          <w:sz w:val="22"/>
          <w:highlight w:val="cyan"/>
          <w:lang w:val="en-GB" w:eastAsia="cs-CZ"/>
        </w:rPr>
        <w:t>&lt;</w:t>
      </w:r>
      <w:r w:rsidR="00A11E69" w:rsidRPr="00A11E69">
        <w:rPr>
          <w:rFonts w:asciiTheme="minorHAnsi" w:hAnsiTheme="minorHAnsi" w:cstheme="minorHAnsi"/>
          <w:sz w:val="22"/>
          <w:highlight w:val="cyan"/>
          <w:lang w:val="en-GB"/>
        </w:rPr>
        <w:t>Official stamp of the organisation (if relevant</w:t>
      </w:r>
      <w:r w:rsidRPr="00A11E69">
        <w:rPr>
          <w:rFonts w:asciiTheme="minorHAnsi" w:hAnsiTheme="minorHAnsi" w:cstheme="minorHAnsi"/>
          <w:sz w:val="22"/>
          <w:highlight w:val="cyan"/>
          <w:lang w:val="en-GB"/>
        </w:rPr>
        <w:t>)</w:t>
      </w:r>
      <w:r w:rsidRPr="00A11E69">
        <w:rPr>
          <w:rFonts w:ascii="Calibri" w:hAnsi="Calibri" w:cs="Calibri"/>
          <w:sz w:val="21"/>
          <w:szCs w:val="21"/>
          <w:highlight w:val="cyan"/>
          <w:lang w:val="en-GB" w:eastAsia="cs-CZ"/>
        </w:rPr>
        <w:t xml:space="preserve"> &gt;</w:t>
      </w:r>
    </w:p>
    <w:sectPr w:rsidR="007920B0" w:rsidRPr="00A11E69" w:rsidSect="00C76AF8">
      <w:headerReference w:type="default" r:id="rId8"/>
      <w:footerReference w:type="even" r:id="rId9"/>
      <w:footerReference w:type="default" r:id="rId10"/>
      <w:footerReference w:type="first" r:id="rId11"/>
      <w:pgSz w:w="11904" w:h="16840"/>
      <w:pgMar w:top="1444" w:right="1272" w:bottom="1423" w:left="139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66ED" w14:textId="77777777" w:rsidR="00BA33E6" w:rsidRDefault="00BA33E6">
      <w:pPr>
        <w:spacing w:after="0" w:line="240" w:lineRule="auto"/>
      </w:pPr>
      <w:r>
        <w:separator/>
      </w:r>
    </w:p>
  </w:endnote>
  <w:endnote w:type="continuationSeparator" w:id="0">
    <w:p w14:paraId="55D16CB7" w14:textId="77777777" w:rsidR="00BA33E6" w:rsidRDefault="00BA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6F2066">
      <w:rPr>
        <w:rFonts w:ascii="Calibri" w:hAnsi="Calibri"/>
        <w:noProof/>
        <w:sz w:val="22"/>
      </w:rPr>
      <w:t>1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573E" w14:textId="77777777" w:rsidR="00BA33E6" w:rsidRDefault="00BA33E6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1178361B" w14:textId="77777777" w:rsidR="00BA33E6" w:rsidRDefault="00BA33E6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94B" w14:textId="578F0838" w:rsidR="00181214" w:rsidRPr="005A4F1C" w:rsidRDefault="006F76EA" w:rsidP="00732EF4">
    <w:pPr>
      <w:tabs>
        <w:tab w:val="center" w:pos="6379"/>
        <w:tab w:val="left" w:pos="7230"/>
      </w:tabs>
      <w:ind w:hanging="284"/>
      <w:rPr>
        <w:b/>
        <w:lang w:val="en-GB"/>
      </w:rPr>
    </w:pPr>
    <w:r>
      <w:rPr>
        <w:b/>
        <w:lang w:val="en-GB"/>
      </w:rPr>
      <w:t xml:space="preserve">  </w:t>
    </w:r>
    <w:r w:rsidR="00181214">
      <w:rPr>
        <w:b/>
        <w:lang w:val="en-GB"/>
      </w:rPr>
      <w:t xml:space="preserve">   </w:t>
    </w:r>
    <w:r>
      <w:rPr>
        <w:b/>
        <w:noProof/>
      </w:rPr>
      <w:drawing>
        <wp:inline distT="0" distB="0" distL="0" distR="0" wp14:anchorId="5C7B1667" wp14:editId="5CC61209">
          <wp:extent cx="628015" cy="707390"/>
          <wp:effectExtent l="0" t="0" r="63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1214">
      <w:rPr>
        <w:b/>
        <w:lang w:val="en-GB"/>
      </w:rPr>
      <w:tab/>
      <w:t xml:space="preserve">     </w:t>
    </w:r>
    <w:r>
      <w:rPr>
        <w:b/>
        <w:lang w:val="en-GB"/>
      </w:rPr>
      <w:t xml:space="preserve">                     </w:t>
    </w:r>
    <w:r w:rsidR="00181214">
      <w:rPr>
        <w:b/>
        <w:lang w:val="en-GB"/>
      </w:rPr>
      <w:t xml:space="preserve">              </w:t>
    </w:r>
    <w:r w:rsidR="00F91ED6">
      <w:rPr>
        <w:noProof/>
      </w:rPr>
      <w:drawing>
        <wp:inline distT="0" distB="0" distL="0" distR="0" wp14:anchorId="40FD7749" wp14:editId="56D60DC0">
          <wp:extent cx="2190750" cy="73025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log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77" cy="73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214">
      <w:rPr>
        <w:b/>
        <w:lang w:val="en-GB"/>
      </w:rPr>
      <w:t xml:space="preserve">                                                                     </w:t>
    </w:r>
    <w:r w:rsidR="00181214"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1FEC6ED9" w14:textId="77777777" w:rsidR="00B34EB1" w:rsidRDefault="00B34EB1" w:rsidP="00B34EB1">
    <w:pPr>
      <w:rPr>
        <w:rFonts w:asciiTheme="minorHAnsi" w:hAnsiTheme="minorHAnsi"/>
        <w:b/>
        <w:color w:val="1F3864" w:themeColor="accent5" w:themeShade="80"/>
        <w:sz w:val="22"/>
      </w:rPr>
    </w:pPr>
  </w:p>
  <w:p w14:paraId="3B46A31D" w14:textId="3B7288DA" w:rsidR="00B34EB1" w:rsidRPr="00C66FFA" w:rsidRDefault="004F41BE" w:rsidP="006F76EA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rFonts w:asciiTheme="minorHAnsi" w:hAnsiTheme="minorHAnsi"/>
        <w:b/>
        <w:color w:val="1F3864" w:themeColor="accent5" w:themeShade="80"/>
        <w:sz w:val="22"/>
        <w:lang w:val="en-GB"/>
      </w:rPr>
      <w:t>Annex 8 to the Call ACC02</w:t>
    </w:r>
    <w:r w:rsidR="00C66FFA" w:rsidRPr="00C66FF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r w:rsidR="00BB67C8">
      <w:rPr>
        <w:rFonts w:asciiTheme="minorHAnsi" w:hAnsiTheme="minorHAnsi"/>
        <w:b/>
        <w:color w:val="1F3864" w:themeColor="accent5" w:themeShade="80"/>
        <w:sz w:val="22"/>
        <w:lang w:val="en-GB"/>
      </w:rPr>
      <w:t>T</w:t>
    </w:r>
    <w:r w:rsidR="00BB67C8" w:rsidRPr="00BB67C8">
      <w:rPr>
        <w:rFonts w:asciiTheme="minorHAnsi" w:hAnsiTheme="minorHAnsi"/>
        <w:b/>
        <w:color w:val="1F3864" w:themeColor="accent5" w:themeShade="80"/>
        <w:sz w:val="22"/>
        <w:lang w:val="en-GB"/>
      </w:rPr>
      <w:t>emplate for Declarati</w:t>
    </w:r>
    <w:r w:rsidR="00BB67C8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on on non-economic purposes of </w:t>
    </w:r>
    <w:r w:rsidR="00BB67C8" w:rsidRPr="00BB67C8">
      <w:rPr>
        <w:rFonts w:asciiTheme="minorHAnsi" w:hAnsiTheme="minorHAnsi"/>
        <w:b/>
        <w:color w:val="1F3864" w:themeColor="accent5" w:themeShade="80"/>
        <w:sz w:val="22"/>
        <w:lang w:val="en-GB"/>
      </w:rPr>
      <w:t>project activities</w:t>
    </w:r>
  </w:p>
  <w:p w14:paraId="096F83FE" w14:textId="77777777" w:rsidR="00DE3209" w:rsidRDefault="00DE3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6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9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6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59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7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8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5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106BA"/>
    <w:rsid w:val="00117CE2"/>
    <w:rsid w:val="001242D3"/>
    <w:rsid w:val="00127DE4"/>
    <w:rsid w:val="0014434D"/>
    <w:rsid w:val="00152DE0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0A"/>
    <w:rsid w:val="00231F9A"/>
    <w:rsid w:val="00242EEF"/>
    <w:rsid w:val="002445AE"/>
    <w:rsid w:val="0026580F"/>
    <w:rsid w:val="002800E5"/>
    <w:rsid w:val="00287613"/>
    <w:rsid w:val="00295CFB"/>
    <w:rsid w:val="00296BE4"/>
    <w:rsid w:val="00296EF6"/>
    <w:rsid w:val="002B1835"/>
    <w:rsid w:val="002E549C"/>
    <w:rsid w:val="002F69B0"/>
    <w:rsid w:val="00300961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25B1"/>
    <w:rsid w:val="003A2A27"/>
    <w:rsid w:val="003A435A"/>
    <w:rsid w:val="003A7A51"/>
    <w:rsid w:val="003C0097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0A90"/>
    <w:rsid w:val="00465141"/>
    <w:rsid w:val="004674FD"/>
    <w:rsid w:val="00477B83"/>
    <w:rsid w:val="0049356D"/>
    <w:rsid w:val="004B7666"/>
    <w:rsid w:val="004C62EF"/>
    <w:rsid w:val="004D03F3"/>
    <w:rsid w:val="004D18DE"/>
    <w:rsid w:val="004F41B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2066"/>
    <w:rsid w:val="006F4B01"/>
    <w:rsid w:val="006F76EA"/>
    <w:rsid w:val="0070065C"/>
    <w:rsid w:val="00701380"/>
    <w:rsid w:val="00701CE5"/>
    <w:rsid w:val="00702B02"/>
    <w:rsid w:val="00703B41"/>
    <w:rsid w:val="007111B4"/>
    <w:rsid w:val="00727451"/>
    <w:rsid w:val="00731BC4"/>
    <w:rsid w:val="0073206B"/>
    <w:rsid w:val="00732EF4"/>
    <w:rsid w:val="007453AD"/>
    <w:rsid w:val="0075196D"/>
    <w:rsid w:val="0075383F"/>
    <w:rsid w:val="00754213"/>
    <w:rsid w:val="007920B0"/>
    <w:rsid w:val="007A113D"/>
    <w:rsid w:val="007A33D6"/>
    <w:rsid w:val="007B52AC"/>
    <w:rsid w:val="007B70A7"/>
    <w:rsid w:val="007F2605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1E69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7ABD"/>
    <w:rsid w:val="00A93F5C"/>
    <w:rsid w:val="00AA0951"/>
    <w:rsid w:val="00AA2E3D"/>
    <w:rsid w:val="00AA5FA0"/>
    <w:rsid w:val="00AB4C01"/>
    <w:rsid w:val="00AC0E3C"/>
    <w:rsid w:val="00AE0704"/>
    <w:rsid w:val="00AF0A49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62AAF"/>
    <w:rsid w:val="00B63C51"/>
    <w:rsid w:val="00B9348C"/>
    <w:rsid w:val="00BA33E6"/>
    <w:rsid w:val="00BB67C8"/>
    <w:rsid w:val="00BD1036"/>
    <w:rsid w:val="00BE758C"/>
    <w:rsid w:val="00C04AF4"/>
    <w:rsid w:val="00C07D31"/>
    <w:rsid w:val="00C12CE4"/>
    <w:rsid w:val="00C13268"/>
    <w:rsid w:val="00C25ABF"/>
    <w:rsid w:val="00C31028"/>
    <w:rsid w:val="00C42906"/>
    <w:rsid w:val="00C449D5"/>
    <w:rsid w:val="00C475CE"/>
    <w:rsid w:val="00C52D61"/>
    <w:rsid w:val="00C64C89"/>
    <w:rsid w:val="00C66FFA"/>
    <w:rsid w:val="00C67588"/>
    <w:rsid w:val="00C7104E"/>
    <w:rsid w:val="00C71A1C"/>
    <w:rsid w:val="00C76AF8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D0001"/>
    <w:rsid w:val="00DD346A"/>
    <w:rsid w:val="00DE3209"/>
    <w:rsid w:val="00E056C6"/>
    <w:rsid w:val="00E15581"/>
    <w:rsid w:val="00E32846"/>
    <w:rsid w:val="00E34857"/>
    <w:rsid w:val="00E4150B"/>
    <w:rsid w:val="00E50746"/>
    <w:rsid w:val="00E53857"/>
    <w:rsid w:val="00E53E7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1ED6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CC37FACEE041CCB6DF6AD18E178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FBDCB-0238-434F-BB74-6DF3DFC9C104}"/>
      </w:docPartPr>
      <w:docPartBody>
        <w:p w:rsidR="0075534B" w:rsidRDefault="00B43136" w:rsidP="00B43136">
          <w:pPr>
            <w:pStyle w:val="DCCC37FACEE041CCB6DF6AD18E17894A"/>
          </w:pPr>
          <w:r w:rsidRPr="00A11E69">
            <w:rPr>
              <w:rStyle w:val="Zstupntext"/>
              <w:sz w:val="22"/>
              <w:lang w:val="en-GB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091A6F"/>
    <w:rsid w:val="000D2E7F"/>
    <w:rsid w:val="001D7FD8"/>
    <w:rsid w:val="003F5A76"/>
    <w:rsid w:val="004308C0"/>
    <w:rsid w:val="006B6FCD"/>
    <w:rsid w:val="007011BE"/>
    <w:rsid w:val="0075534B"/>
    <w:rsid w:val="00B43136"/>
    <w:rsid w:val="00C36E9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3136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DCCC37FACEE041CCB6DF6AD18E17894A">
    <w:name w:val="DCCC37FACEE041CCB6DF6AD18E17894A"/>
    <w:rsid w:val="00B43136"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B0B8-9967-4D8B-8876-6B6D86A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Nedbalová Zuzana</cp:lastModifiedBy>
  <cp:revision>27</cp:revision>
  <cp:lastPrinted>2019-11-25T16:28:00Z</cp:lastPrinted>
  <dcterms:created xsi:type="dcterms:W3CDTF">2019-07-31T12:38:00Z</dcterms:created>
  <dcterms:modified xsi:type="dcterms:W3CDTF">2019-11-25T16:31:00Z</dcterms:modified>
</cp:coreProperties>
</file>