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1929" w14:textId="77777777" w:rsidR="00FF568C" w:rsidRPr="00FF568C" w:rsidRDefault="00FF568C" w:rsidP="000A689C">
      <w:pPr>
        <w:jc w:val="center"/>
        <w:rPr>
          <w:rFonts w:asciiTheme="minorHAnsi" w:hAnsiTheme="minorHAnsi" w:cstheme="minorHAnsi"/>
          <w:b/>
          <w:caps/>
          <w:sz w:val="22"/>
        </w:rPr>
      </w:pPr>
    </w:p>
    <w:p w14:paraId="07B54213" w14:textId="54E7A27A" w:rsidR="000A689C" w:rsidRPr="00FF568C" w:rsidRDefault="006B22C8" w:rsidP="000A689C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FF568C">
        <w:rPr>
          <w:rFonts w:asciiTheme="minorHAnsi" w:hAnsiTheme="minorHAnsi" w:cstheme="minorHAnsi"/>
          <w:b/>
          <w:caps/>
          <w:sz w:val="22"/>
        </w:rPr>
        <w:t xml:space="preserve">PARTNERSHIP </w:t>
      </w:r>
      <w:r w:rsidR="00C630D9" w:rsidRPr="00FF568C">
        <w:rPr>
          <w:rFonts w:asciiTheme="minorHAnsi" w:hAnsiTheme="minorHAnsi" w:cstheme="minorHAnsi"/>
          <w:b/>
          <w:caps/>
          <w:sz w:val="22"/>
        </w:rPr>
        <w:t>statement</w:t>
      </w:r>
      <w:r w:rsidRPr="00FF568C">
        <w:rPr>
          <w:rFonts w:asciiTheme="minorHAnsi" w:hAnsiTheme="minorHAnsi" w:cstheme="minorHAnsi"/>
          <w:b/>
          <w:caps/>
          <w:sz w:val="22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197"/>
      </w:tblGrid>
      <w:tr w:rsidR="004C62EF" w:rsidRPr="00FF568C" w14:paraId="58E3D051" w14:textId="77777777" w:rsidTr="005B5D56">
        <w:trPr>
          <w:jc w:val="center"/>
        </w:trPr>
        <w:tc>
          <w:tcPr>
            <w:tcW w:w="1980" w:type="dxa"/>
            <w:vAlign w:val="center"/>
          </w:tcPr>
          <w:p w14:paraId="12DC160E" w14:textId="7397ED3B" w:rsidR="004C62EF" w:rsidRPr="00FF568C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Programme</w:t>
            </w:r>
            <w:r w:rsidR="005B5D56"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2046D847" w14:textId="1BCC4013" w:rsidR="004C62EF" w:rsidRPr="00FF568C" w:rsidRDefault="00FF568C" w:rsidP="00EB598C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FF568C">
              <w:rPr>
                <w:rFonts w:asciiTheme="minorHAnsi" w:hAnsiTheme="minorHAnsi" w:cstheme="minorHAnsi"/>
                <w:sz w:val="22"/>
                <w:lang w:val="en-GB"/>
              </w:rPr>
              <w:t>SK-Climate</w:t>
            </w:r>
          </w:p>
        </w:tc>
      </w:tr>
      <w:tr w:rsidR="007A4EA8" w:rsidRPr="00FF568C" w14:paraId="326BDD91" w14:textId="77777777" w:rsidTr="005B5D56">
        <w:trPr>
          <w:jc w:val="center"/>
        </w:trPr>
        <w:tc>
          <w:tcPr>
            <w:tcW w:w="1980" w:type="dxa"/>
            <w:vAlign w:val="center"/>
          </w:tcPr>
          <w:p w14:paraId="0C61BFF4" w14:textId="2C88BA8C" w:rsidR="007A4EA8" w:rsidRPr="00FF568C" w:rsidRDefault="002557DA" w:rsidP="002557DA">
            <w:pPr>
              <w:spacing w:before="60" w:after="6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Programme</w:t>
            </w:r>
            <w:r w:rsidR="005B5D56"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Code:</w:t>
            </w:r>
          </w:p>
        </w:tc>
        <w:tc>
          <w:tcPr>
            <w:tcW w:w="7197" w:type="dxa"/>
            <w:vAlign w:val="center"/>
          </w:tcPr>
          <w:p w14:paraId="1D0DB881" w14:textId="2323BEEA" w:rsidR="007A4EA8" w:rsidRPr="00FF568C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FF568C">
              <w:rPr>
                <w:rFonts w:asciiTheme="minorHAnsi" w:hAnsiTheme="minorHAnsi" w:cstheme="minorHAnsi"/>
                <w:sz w:val="22"/>
                <w:lang w:val="en-GB"/>
              </w:rPr>
              <w:t>ACC</w:t>
            </w:r>
          </w:p>
        </w:tc>
      </w:tr>
      <w:tr w:rsidR="004C62EF" w:rsidRPr="00FF568C" w14:paraId="4C9992C9" w14:textId="77777777" w:rsidTr="005B5D56">
        <w:trPr>
          <w:jc w:val="center"/>
        </w:trPr>
        <w:tc>
          <w:tcPr>
            <w:tcW w:w="1980" w:type="dxa"/>
            <w:vAlign w:val="center"/>
          </w:tcPr>
          <w:p w14:paraId="36BB99EE" w14:textId="01C16ABB" w:rsidR="004C62EF" w:rsidRPr="00FF568C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Name of Call</w:t>
            </w:r>
            <w:r w:rsidR="00915AC8"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560D0585" w14:textId="3750978D" w:rsidR="004C62EF" w:rsidRPr="00FF568C" w:rsidRDefault="00FF568C" w:rsidP="00F71B69">
            <w:pPr>
              <w:spacing w:before="60" w:after="60"/>
              <w:ind w:left="0" w:firstLine="0"/>
              <w:rPr>
                <w:sz w:val="22"/>
              </w:rPr>
            </w:pPr>
            <w:r w:rsidRPr="00FF568C">
              <w:rPr>
                <w:rFonts w:asciiTheme="minorHAnsi" w:hAnsiTheme="minorHAnsi" w:cstheme="minorHAnsi"/>
                <w:sz w:val="22"/>
                <w:lang w:val="en-GB"/>
              </w:rPr>
              <w:t xml:space="preserve">Action plans for climate change mitigation and adaptation implemented by local authorities in urban areas  </w:t>
            </w:r>
            <w:r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(ClimaUrban)</w:t>
            </w:r>
          </w:p>
        </w:tc>
      </w:tr>
      <w:tr w:rsidR="00915AC8" w:rsidRPr="00FF568C" w14:paraId="265E65A1" w14:textId="77777777" w:rsidTr="005B5D56">
        <w:trPr>
          <w:jc w:val="center"/>
        </w:trPr>
        <w:tc>
          <w:tcPr>
            <w:tcW w:w="1980" w:type="dxa"/>
            <w:vAlign w:val="center"/>
          </w:tcPr>
          <w:p w14:paraId="46F74C7D" w14:textId="449ED249" w:rsidR="00915AC8" w:rsidRPr="00FF568C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Code of Call</w:t>
            </w:r>
            <w:r w:rsidR="00915AC8"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183E3AB1" w14:textId="18266FC0" w:rsidR="00915AC8" w:rsidRPr="00FF568C" w:rsidRDefault="00FF568C" w:rsidP="00117576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17576">
              <w:rPr>
                <w:rFonts w:asciiTheme="minorHAnsi" w:hAnsiTheme="minorHAnsi" w:cstheme="minorHAnsi"/>
                <w:color w:val="auto"/>
                <w:sz w:val="22"/>
              </w:rPr>
              <w:t>ACC01</w:t>
            </w:r>
          </w:p>
        </w:tc>
      </w:tr>
      <w:tr w:rsidR="004C62EF" w:rsidRPr="00FF568C" w14:paraId="5875D825" w14:textId="77777777" w:rsidTr="005B5D56">
        <w:trPr>
          <w:jc w:val="center"/>
        </w:trPr>
        <w:tc>
          <w:tcPr>
            <w:tcW w:w="1980" w:type="dxa"/>
            <w:vAlign w:val="center"/>
          </w:tcPr>
          <w:p w14:paraId="3AA11032" w14:textId="1871D89C" w:rsidR="004C62EF" w:rsidRPr="00FF568C" w:rsidRDefault="00D03E1C" w:rsidP="00D03E1C">
            <w:pPr>
              <w:spacing w:before="60" w:after="6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P</w:t>
            </w:r>
            <w:r w:rsidR="002557DA"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roject</w:t>
            </w:r>
            <w:r w:rsidR="002161F0"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title</w:t>
            </w:r>
            <w:r w:rsidR="00117CE2"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  <w:r w:rsidR="004C62EF"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7197" w:type="dxa"/>
            <w:vAlign w:val="center"/>
          </w:tcPr>
          <w:p w14:paraId="4FF72C93" w14:textId="56381AB9" w:rsidR="004C62EF" w:rsidRPr="00FF568C" w:rsidRDefault="0070065C" w:rsidP="00D42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142B94"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project </w:t>
            </w:r>
            <w:r w:rsidR="00D42397"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title</w:t>
            </w:r>
            <w:r w:rsidRPr="00FF568C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FF568C" w14:paraId="1F990DA0" w14:textId="77777777" w:rsidTr="005B5D56">
        <w:trPr>
          <w:jc w:val="center"/>
        </w:trPr>
        <w:tc>
          <w:tcPr>
            <w:tcW w:w="1980" w:type="dxa"/>
            <w:vAlign w:val="center"/>
          </w:tcPr>
          <w:p w14:paraId="612F738C" w14:textId="67A1A982" w:rsidR="00300597" w:rsidRPr="00FF568C" w:rsidRDefault="002557DA" w:rsidP="002557DA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Applicant</w:t>
            </w:r>
            <w:r w:rsidR="00300597"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74709F38" w14:textId="1A842C52" w:rsidR="00300597" w:rsidRPr="00FF568C" w:rsidRDefault="00300597" w:rsidP="00D42397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</w:pPr>
            <w:r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142B94"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full </w:t>
            </w:r>
            <w:r w:rsidR="00D42397"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legal name of the</w:t>
            </w:r>
            <w:r w:rsidR="00524A4C"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applicant</w:t>
            </w:r>
            <w:r w:rsidR="00D42397"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organisation</w:t>
            </w:r>
            <w:r w:rsidRPr="00FF568C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FF568C" w14:paraId="30C2CB5B" w14:textId="77777777" w:rsidTr="005B5D56">
        <w:trPr>
          <w:jc w:val="center"/>
        </w:trPr>
        <w:tc>
          <w:tcPr>
            <w:tcW w:w="1980" w:type="dxa"/>
            <w:vAlign w:val="center"/>
          </w:tcPr>
          <w:p w14:paraId="3C966512" w14:textId="72DA840C" w:rsidR="00300597" w:rsidRPr="00FF568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Partner:</w:t>
            </w:r>
          </w:p>
        </w:tc>
        <w:tc>
          <w:tcPr>
            <w:tcW w:w="7197" w:type="dxa"/>
            <w:vAlign w:val="center"/>
          </w:tcPr>
          <w:p w14:paraId="70B02686" w14:textId="64712690" w:rsidR="00300597" w:rsidRPr="00FF568C" w:rsidRDefault="00300597" w:rsidP="00D42397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</w:pPr>
            <w:r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860D6D"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full </w:t>
            </w:r>
            <w:r w:rsidR="00D42397"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legal </w:t>
            </w:r>
            <w:r w:rsidR="00860D6D"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name of the </w:t>
            </w:r>
            <w:r w:rsidR="00D42397"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partner</w:t>
            </w:r>
            <w:r w:rsidR="00860D6D" w:rsidRPr="00FF568C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organization</w:t>
            </w:r>
            <w:r w:rsidRPr="00FF568C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FF568C" w14:paraId="06351909" w14:textId="77777777" w:rsidTr="005B5D56">
        <w:trPr>
          <w:jc w:val="center"/>
        </w:trPr>
        <w:tc>
          <w:tcPr>
            <w:tcW w:w="1980" w:type="dxa"/>
            <w:vAlign w:val="center"/>
          </w:tcPr>
          <w:p w14:paraId="4666AA92" w14:textId="4F1BEB82" w:rsidR="00300597" w:rsidRPr="00FF568C" w:rsidRDefault="00300597" w:rsidP="00F24451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Partner </w:t>
            </w:r>
            <w:r w:rsidR="00F24451"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no.</w:t>
            </w:r>
            <w:r w:rsidRPr="00FF568C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6BAA7AC7" w14:textId="36AF84ED" w:rsidR="00300597" w:rsidRPr="00FF568C" w:rsidRDefault="00300597" w:rsidP="00860D6D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</w:pPr>
            <w:r w:rsidRPr="00FF568C"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  <w:t>&lt;</w:t>
            </w:r>
            <w:sdt>
              <w:sdtPr>
                <w:rPr>
                  <w:rFonts w:ascii="Calibri" w:hAnsi="Calibri" w:cs="Calibri"/>
                  <w:i/>
                  <w:sz w:val="22"/>
                  <w:highlight w:val="cyan"/>
                  <w:lang w:val="en-GB" w:eastAsia="cs-CZ"/>
                </w:rPr>
                <w:id w:val="141246339"/>
                <w:placeholder>
                  <w:docPart w:val="01CF6D3DB941406DB1E3D1B2A70029DE"/>
                </w:placeholder>
                <w:comboBox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860D6D" w:rsidRPr="00FF568C">
                  <w:rPr>
                    <w:rFonts w:ascii="Calibri" w:hAnsi="Calibri" w:cs="Calibri"/>
                    <w:i/>
                    <w:sz w:val="22"/>
                    <w:highlight w:val="cyan"/>
                    <w:lang w:val="en-GB" w:eastAsia="cs-CZ"/>
                  </w:rPr>
                  <w:t>choose the item</w:t>
                </w:r>
              </w:sdtContent>
            </w:sdt>
            <w:r w:rsidRPr="00FF568C"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  <w:t>&gt;</w:t>
            </w:r>
          </w:p>
        </w:tc>
      </w:tr>
    </w:tbl>
    <w:p w14:paraId="16596CD8" w14:textId="77777777" w:rsidR="00ED25B6" w:rsidRPr="00FF568C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76447E6D" w14:textId="70D081AA" w:rsidR="009D7237" w:rsidRPr="00FF568C" w:rsidRDefault="00A84C41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color w:val="auto"/>
          <w:sz w:val="22"/>
          <w:lang w:val="en-GB"/>
        </w:rPr>
      </w:pPr>
      <w:r w:rsidRPr="00FF568C">
        <w:rPr>
          <w:rFonts w:asciiTheme="minorHAnsi" w:hAnsiTheme="minorHAnsi" w:cstheme="minorHAnsi"/>
          <w:color w:val="auto"/>
          <w:sz w:val="22"/>
          <w:lang w:val="en-GB"/>
        </w:rPr>
        <w:t xml:space="preserve">I, </w:t>
      </w:r>
      <w:r w:rsidR="00AD5143" w:rsidRPr="00FF568C">
        <w:rPr>
          <w:rFonts w:asciiTheme="minorHAnsi" w:hAnsiTheme="minorHAnsi" w:cstheme="minorHAnsi"/>
          <w:color w:val="auto"/>
          <w:sz w:val="22"/>
          <w:lang w:val="en-GB"/>
        </w:rPr>
        <w:t xml:space="preserve">the </w:t>
      </w:r>
      <w:r w:rsidRPr="00FF568C">
        <w:rPr>
          <w:rFonts w:asciiTheme="minorHAnsi" w:hAnsiTheme="minorHAnsi" w:cstheme="minorHAnsi"/>
          <w:color w:val="auto"/>
          <w:sz w:val="22"/>
          <w:lang w:val="en-GB"/>
        </w:rPr>
        <w:t xml:space="preserve">undersigned, hereby declare that the organization </w:t>
      </w:r>
      <w:r w:rsidR="00732EF4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9D5F33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full </w:t>
      </w:r>
      <w:r w:rsidR="00D42397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legal</w:t>
      </w:r>
      <w:r w:rsidR="009D5F33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name of the </w:t>
      </w:r>
      <w:r w:rsidR="00D42397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partner</w:t>
      </w:r>
      <w:r w:rsidR="009D5F33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organization </w:t>
      </w:r>
      <w:r w:rsidR="00732EF4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D42397" w:rsidRPr="00FF568C">
        <w:rPr>
          <w:rFonts w:asciiTheme="minorHAnsi" w:hAnsiTheme="minorHAnsi" w:cstheme="minorHAnsi"/>
          <w:color w:val="auto"/>
          <w:sz w:val="22"/>
          <w:lang w:val="en-GB"/>
        </w:rPr>
        <w:t xml:space="preserve"> which</w:t>
      </w:r>
      <w:r w:rsidR="00732EF4" w:rsidRPr="00FF568C">
        <w:rPr>
          <w:rFonts w:asciiTheme="minorHAnsi" w:hAnsiTheme="minorHAnsi" w:cstheme="minorHAnsi"/>
          <w:color w:val="auto"/>
          <w:sz w:val="22"/>
          <w:lang w:val="en-GB"/>
        </w:rPr>
        <w:t xml:space="preserve"> </w:t>
      </w:r>
      <w:r w:rsidR="009D5F33" w:rsidRPr="00FF568C">
        <w:rPr>
          <w:rFonts w:asciiTheme="minorHAnsi" w:hAnsiTheme="minorHAnsi" w:cstheme="minorHAnsi"/>
          <w:color w:val="auto"/>
          <w:sz w:val="22"/>
          <w:lang w:val="en-GB"/>
        </w:rPr>
        <w:t xml:space="preserve">I am </w:t>
      </w:r>
      <w:r w:rsidR="00D42397" w:rsidRPr="00FF568C">
        <w:rPr>
          <w:rFonts w:asciiTheme="minorHAnsi" w:hAnsiTheme="minorHAnsi" w:cstheme="minorHAnsi"/>
          <w:color w:val="auto"/>
          <w:sz w:val="22"/>
          <w:lang w:val="en-GB"/>
        </w:rPr>
        <w:t xml:space="preserve">legally </w:t>
      </w:r>
      <w:r w:rsidR="00CE5C90" w:rsidRPr="00FF568C">
        <w:rPr>
          <w:rFonts w:asciiTheme="minorHAnsi" w:hAnsiTheme="minorHAnsi" w:cstheme="minorHAnsi"/>
          <w:color w:val="auto"/>
          <w:sz w:val="22"/>
          <w:lang w:val="en-GB"/>
        </w:rPr>
        <w:t xml:space="preserve">authorized </w:t>
      </w:r>
      <w:r w:rsidR="00D42397" w:rsidRPr="00FF568C">
        <w:rPr>
          <w:rFonts w:asciiTheme="minorHAnsi" w:hAnsiTheme="minorHAnsi" w:cstheme="minorHAnsi"/>
          <w:color w:val="auto"/>
          <w:sz w:val="22"/>
          <w:lang w:val="en-GB"/>
        </w:rPr>
        <w:t>to represent</w:t>
      </w:r>
      <w:r w:rsidR="009D7237" w:rsidRPr="00FF568C">
        <w:rPr>
          <w:rFonts w:asciiTheme="minorHAnsi" w:hAnsiTheme="minorHAnsi" w:cstheme="minorHAnsi"/>
          <w:color w:val="auto"/>
          <w:sz w:val="22"/>
          <w:lang w:val="en-GB"/>
        </w:rPr>
        <w:t>:</w:t>
      </w:r>
    </w:p>
    <w:p w14:paraId="20E7F826" w14:textId="51A13511" w:rsidR="00E13EB1" w:rsidRPr="00FF568C" w:rsidRDefault="00D42397" w:rsidP="00D42397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cstheme="minorHAnsi"/>
          <w:color w:val="auto"/>
          <w:sz w:val="22"/>
        </w:rPr>
      </w:pP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E13EB1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grees with the partnership 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in the role of partner with financial participation </w:t>
      </w:r>
      <w:r w:rsidR="00430D1B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in the project above </w:t>
      </w:r>
      <w:r w:rsidR="00E13EB1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submitted by the applicant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;</w:t>
      </w:r>
      <w:r w:rsidR="00363660" w:rsidRPr="00FF568C">
        <w:rPr>
          <w:rStyle w:val="tlid-translation"/>
          <w:color w:val="auto"/>
          <w:sz w:val="22"/>
          <w:lang w:val="en-GB"/>
        </w:rPr>
        <w:t xml:space="preserve"> </w:t>
      </w:r>
    </w:p>
    <w:p w14:paraId="4174AC1E" w14:textId="505D8368" w:rsidR="00835F80" w:rsidRPr="00FF568C" w:rsidRDefault="002161F0" w:rsidP="00835F80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"/>
        </w:rPr>
      </w:pPr>
      <w:r w:rsidRPr="00FF568C">
        <w:rPr>
          <w:rStyle w:val="tlid-translation"/>
          <w:rFonts w:asciiTheme="minorHAnsi" w:hAnsiTheme="minorHAnsi"/>
          <w:sz w:val="22"/>
          <w:lang w:val="en"/>
        </w:rPr>
        <w:t>i</w:t>
      </w:r>
      <w:r w:rsidR="00835F80" w:rsidRPr="00FF568C">
        <w:rPr>
          <w:rStyle w:val="tlid-translation"/>
          <w:rFonts w:asciiTheme="minorHAnsi" w:hAnsiTheme="minorHAnsi"/>
          <w:sz w:val="22"/>
          <w:lang w:val="en"/>
        </w:rPr>
        <w:t xml:space="preserve">s aware of the obligations and responsibilities arising from the partnership under the legal framework of the </w:t>
      </w:r>
      <w:r w:rsidR="00B53CCF">
        <w:rPr>
          <w:rStyle w:val="tlid-translation"/>
          <w:rFonts w:asciiTheme="minorHAnsi" w:hAnsiTheme="minorHAnsi"/>
          <w:sz w:val="22"/>
          <w:lang w:val="en"/>
        </w:rPr>
        <w:t xml:space="preserve">EEA </w:t>
      </w:r>
      <w:r w:rsidR="00835F80" w:rsidRPr="00FF568C">
        <w:rPr>
          <w:rStyle w:val="tlid-translation"/>
          <w:rFonts w:asciiTheme="minorHAnsi" w:hAnsiTheme="minorHAnsi"/>
          <w:sz w:val="22"/>
          <w:lang w:val="en"/>
        </w:rPr>
        <w:t>Financial Mechanism and the Program</w:t>
      </w:r>
      <w:r w:rsidRPr="00FF568C">
        <w:rPr>
          <w:rStyle w:val="tlid-translation"/>
          <w:rFonts w:asciiTheme="minorHAnsi" w:hAnsiTheme="minorHAnsi"/>
          <w:sz w:val="22"/>
          <w:lang w:val="en"/>
        </w:rPr>
        <w:t>me</w:t>
      </w:r>
      <w:r w:rsidR="00835F80" w:rsidRPr="00FF568C">
        <w:rPr>
          <w:rStyle w:val="tlid-translation"/>
          <w:rFonts w:asciiTheme="minorHAnsi" w:hAnsiTheme="minorHAnsi"/>
          <w:sz w:val="22"/>
          <w:lang w:val="en"/>
        </w:rPr>
        <w:t xml:space="preserve"> Agreement, as well as other related documents </w:t>
      </w:r>
      <w:r w:rsidR="00E2751E" w:rsidRPr="00FF568C">
        <w:rPr>
          <w:rStyle w:val="tlid-translation"/>
          <w:rFonts w:asciiTheme="minorHAnsi" w:hAnsiTheme="minorHAnsi"/>
          <w:sz w:val="22"/>
          <w:lang w:val="en"/>
        </w:rPr>
        <w:t>of</w:t>
      </w:r>
      <w:r w:rsidR="00835F80" w:rsidRPr="00FF568C">
        <w:rPr>
          <w:rStyle w:val="tlid-translation"/>
          <w:rFonts w:asciiTheme="minorHAnsi" w:hAnsiTheme="minorHAnsi"/>
          <w:sz w:val="22"/>
          <w:lang w:val="en"/>
        </w:rPr>
        <w:t xml:space="preserve"> the call;</w:t>
      </w:r>
      <w:r w:rsidR="00FB734B" w:rsidRPr="00FF568C">
        <w:rPr>
          <w:rStyle w:val="tlid-translation"/>
          <w:rFonts w:asciiTheme="minorHAnsi" w:hAnsiTheme="minorHAnsi"/>
          <w:sz w:val="22"/>
          <w:lang w:val="en"/>
        </w:rPr>
        <w:t xml:space="preserve"> </w:t>
      </w:r>
    </w:p>
    <w:p w14:paraId="2F5F1009" w14:textId="275F02BC" w:rsidR="00A339EF" w:rsidRPr="00FF568C" w:rsidRDefault="002161F0" w:rsidP="00A339EF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-GB"/>
        </w:rPr>
      </w:pPr>
      <w:r w:rsidRPr="00FF568C">
        <w:rPr>
          <w:rStyle w:val="tlid-translation"/>
          <w:rFonts w:asciiTheme="minorHAnsi" w:hAnsiTheme="minorHAnsi"/>
          <w:sz w:val="22"/>
          <w:lang w:val="en-GB"/>
        </w:rPr>
        <w:t>a</w:t>
      </w:r>
      <w:r w:rsidR="00A339EF" w:rsidRPr="00FF568C">
        <w:rPr>
          <w:rStyle w:val="tlid-translation"/>
          <w:rFonts w:asciiTheme="minorHAnsi" w:hAnsiTheme="minorHAnsi"/>
          <w:sz w:val="22"/>
          <w:lang w:val="en-GB"/>
        </w:rPr>
        <w:t>grees with the content of the submitted project application in its full extend;</w:t>
      </w:r>
    </w:p>
    <w:p w14:paraId="4F05D4C3" w14:textId="50A5722B" w:rsidR="00FD627A" w:rsidRPr="00FF568C" w:rsidRDefault="002161F0" w:rsidP="00FD627A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-GB"/>
        </w:rPr>
      </w:pPr>
      <w:r w:rsidRPr="00FF568C">
        <w:rPr>
          <w:rStyle w:val="tlid-translation"/>
          <w:rFonts w:asciiTheme="minorHAnsi" w:hAnsiTheme="minorHAnsi"/>
          <w:sz w:val="22"/>
          <w:lang w:val="en-GB"/>
        </w:rPr>
        <w:t>confirms</w:t>
      </w:r>
      <w:r w:rsidR="00FD627A" w:rsidRPr="00FF568C">
        <w:rPr>
          <w:rStyle w:val="tlid-translation"/>
          <w:rFonts w:asciiTheme="minorHAnsi" w:hAnsiTheme="minorHAnsi"/>
          <w:sz w:val="22"/>
          <w:lang w:val="en-GB"/>
        </w:rPr>
        <w:t xml:space="preserve"> that all information concerning its participation </w:t>
      </w:r>
      <w:r w:rsidRPr="00FF568C">
        <w:rPr>
          <w:rStyle w:val="tlid-translation"/>
          <w:rFonts w:asciiTheme="minorHAnsi" w:hAnsiTheme="minorHAnsi"/>
          <w:sz w:val="22"/>
          <w:lang w:val="en-GB"/>
        </w:rPr>
        <w:t xml:space="preserve">in the project </w:t>
      </w:r>
      <w:r w:rsidR="00FD627A" w:rsidRPr="00FF568C">
        <w:rPr>
          <w:rStyle w:val="tlid-translation"/>
          <w:rFonts w:asciiTheme="minorHAnsi" w:hAnsiTheme="minorHAnsi"/>
          <w:sz w:val="22"/>
          <w:lang w:val="en-GB"/>
        </w:rPr>
        <w:t>as project partner are complete, truthful and correct;</w:t>
      </w:r>
      <w:r w:rsidR="00FF2236" w:rsidRPr="00FF568C">
        <w:rPr>
          <w:rStyle w:val="tlid-translation"/>
          <w:rFonts w:asciiTheme="minorHAnsi" w:hAnsiTheme="minorHAnsi"/>
          <w:sz w:val="22"/>
          <w:lang w:val="en-GB"/>
        </w:rPr>
        <w:t xml:space="preserve"> </w:t>
      </w:r>
    </w:p>
    <w:p w14:paraId="1B21ED58" w14:textId="4F894746" w:rsidR="00CB7431" w:rsidRPr="00FF568C" w:rsidRDefault="002161F0" w:rsidP="00CB7431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h</w:t>
      </w:r>
      <w:r w:rsidR="00CB7431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as sufficient administrative capacity to 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ensure the management of</w:t>
      </w:r>
      <w:r w:rsidR="00CB7431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E86865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its</w:t>
      </w:r>
      <w:r w:rsidR="00CB7431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project activities; </w:t>
      </w:r>
    </w:p>
    <w:p w14:paraId="4BCEC7C6" w14:textId="252A67B8" w:rsidR="002C33BC" w:rsidRPr="00FF568C" w:rsidRDefault="00E86865" w:rsidP="002C33BC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2C33BC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project application approval, it is prepared and able to carry out the proposed activities within the technical/professional implementation of the project in 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full</w:t>
      </w:r>
      <w:r w:rsidR="002C33BC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accordance with the submitted project application; </w:t>
      </w:r>
    </w:p>
    <w:p w14:paraId="1108F562" w14:textId="4AC1ADF3" w:rsidR="00CC29AD" w:rsidRPr="00FF568C" w:rsidRDefault="00E86865" w:rsidP="00CC29AD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CC29AD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project application approval, it is prepared </w:t>
      </w:r>
      <w:bookmarkStart w:id="0" w:name="_GoBack"/>
      <w:bookmarkEnd w:id="0"/>
      <w:r w:rsidR="00CC29AD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and able to carry out the proposed activities in accordance with the project timetable; </w:t>
      </w:r>
    </w:p>
    <w:p w14:paraId="21C7BAFA" w14:textId="5AB02B7D" w:rsidR="00384222" w:rsidRPr="00FF568C" w:rsidRDefault="00E86865" w:rsidP="00384222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="Calibri" w:hAnsi="Calibri" w:cs="Calibri"/>
          <w:i/>
          <w:color w:val="auto"/>
          <w:sz w:val="22"/>
        </w:rPr>
      </w:pPr>
      <w:proofErr w:type="gramStart"/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384222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n</w:t>
      </w:r>
      <w:proofErr w:type="gramEnd"/>
      <w:r w:rsidR="00384222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case of project application approval, it is fully prepared and able to co-finance 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its</w:t>
      </w:r>
      <w:r w:rsidR="00384222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proposed activities</w:t>
      </w:r>
      <w:r w:rsidR="00C6749D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, for</w:t>
      </w:r>
      <w:r w:rsidR="00384222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which </w:t>
      </w:r>
      <w:r w:rsidR="00C6749D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the </w:t>
      </w:r>
      <w:r w:rsidR="00384222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sum</w:t>
      </w:r>
      <w:r w:rsidR="00C6749D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of </w:t>
      </w:r>
      <w:r w:rsidR="00384222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384222" w:rsidRPr="00FF568C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sum</w:t>
      </w:r>
      <w:r w:rsidR="00384222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384222" w:rsidRPr="00FF568C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384222" w:rsidRPr="00FF568C">
        <w:rPr>
          <w:rFonts w:ascii="Calibri" w:hAnsi="Calibri" w:cs="Calibri"/>
          <w:color w:val="auto"/>
          <w:sz w:val="22"/>
          <w:lang w:val="en-GB"/>
        </w:rPr>
        <w:t>EUR</w:t>
      </w:r>
      <w:r w:rsidR="00C6749D" w:rsidRPr="00FF568C">
        <w:rPr>
          <w:rFonts w:ascii="Calibri" w:hAnsi="Calibri" w:cs="Calibri"/>
          <w:color w:val="auto"/>
          <w:sz w:val="22"/>
          <w:lang w:val="en-GB"/>
        </w:rPr>
        <w:t xml:space="preserve"> is allocated in the project </w:t>
      </w:r>
      <w:r w:rsidR="00C6749D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budget, </w:t>
      </w:r>
      <w:r w:rsidR="00384222" w:rsidRPr="00FF568C">
        <w:rPr>
          <w:rFonts w:ascii="Calibri" w:hAnsi="Calibri" w:cs="Calibri"/>
          <w:color w:val="auto"/>
          <w:sz w:val="22"/>
          <w:lang w:val="en-GB"/>
        </w:rPr>
        <w:t>with minimum amount of</w:t>
      </w:r>
      <w:r w:rsidR="00384222" w:rsidRPr="00FF568C">
        <w:rPr>
          <w:rFonts w:ascii="Calibri" w:hAnsi="Calibri" w:cs="Calibri"/>
          <w:i/>
          <w:color w:val="auto"/>
          <w:sz w:val="22"/>
          <w:lang w:val="en-GB"/>
        </w:rPr>
        <w:t xml:space="preserve"> </w:t>
      </w:r>
      <w:r w:rsidR="00384222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384222" w:rsidRPr="00FF568C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sum</w:t>
      </w:r>
      <w:r w:rsidR="00384222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384222" w:rsidRPr="00FF568C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384222" w:rsidRPr="00FF568C">
        <w:rPr>
          <w:rFonts w:ascii="Calibri" w:hAnsi="Calibri" w:cs="Calibri"/>
          <w:color w:val="auto"/>
          <w:sz w:val="22"/>
          <w:lang w:val="en-GB"/>
        </w:rPr>
        <w:t>EUR in accordance with the co-financing conditions set out in the call</w:t>
      </w:r>
      <w:r w:rsidR="00384222" w:rsidRPr="00FF568C">
        <w:rPr>
          <w:rFonts w:ascii="Calibri" w:hAnsi="Calibri" w:cs="Calibri"/>
          <w:i/>
          <w:color w:val="auto"/>
          <w:sz w:val="22"/>
        </w:rPr>
        <w:t xml:space="preserve">. </w:t>
      </w:r>
    </w:p>
    <w:p w14:paraId="4291493B" w14:textId="1C32BD9B" w:rsidR="00766CDF" w:rsidRPr="00FF568C" w:rsidRDefault="00C6749D" w:rsidP="00766CDF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proofErr w:type="gramStart"/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766CDF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n</w:t>
      </w:r>
      <w:proofErr w:type="gramEnd"/>
      <w:r w:rsidR="00766CDF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case of project application approval, </w:t>
      </w:r>
      <w:r w:rsidR="00E2751E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it</w:t>
      </w:r>
      <w:r w:rsidR="00766CDF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will</w:t>
      </w:r>
      <w:r w:rsidR="00766CDF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establish</w:t>
      </w:r>
      <w:r w:rsidR="00766CDF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 contractual relationship 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with the applicant </w:t>
      </w:r>
      <w:r w:rsidR="00766CDF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for 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the </w:t>
      </w:r>
      <w:r w:rsidR="00766CDF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purpose of the project implementation in the form of Partnership Agreement as required by the Program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766CDF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Operator.</w:t>
      </w:r>
    </w:p>
    <w:p w14:paraId="75609382" w14:textId="6B66106D" w:rsidR="00EC0C3E" w:rsidRPr="00FF568C" w:rsidRDefault="00C6749D" w:rsidP="00EC0C3E">
      <w:pPr>
        <w:spacing w:after="120" w:line="240" w:lineRule="auto"/>
        <w:ind w:right="62"/>
        <w:rPr>
          <w:rStyle w:val="tlid-translation"/>
          <w:rFonts w:asciiTheme="minorHAnsi" w:hAnsiTheme="minorHAnsi" w:cstheme="minorHAnsi"/>
          <w:color w:val="00B050"/>
          <w:sz w:val="22"/>
        </w:rPr>
      </w:pP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With regard to the</w:t>
      </w:r>
      <w:r w:rsidR="00EC0C3E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partnership </w:t>
      </w:r>
      <w:r w:rsidR="00E2751E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in</w:t>
      </w:r>
      <w:r w:rsidR="00EC0C3E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the project above I confirm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that</w:t>
      </w:r>
      <w:r w:rsidR="00EC0C3E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:  </w:t>
      </w:r>
    </w:p>
    <w:p w14:paraId="37F3B2F4" w14:textId="6B89850C" w:rsidR="000F5168" w:rsidRPr="00FF568C" w:rsidRDefault="00E2751E" w:rsidP="000F5168">
      <w:pPr>
        <w:pStyle w:val="Odsekzoznamu"/>
        <w:numPr>
          <w:ilvl w:val="0"/>
          <w:numId w:val="45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proofErr w:type="gramStart"/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t</w:t>
      </w:r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he</w:t>
      </w:r>
      <w:proofErr w:type="gramEnd"/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organization </w:t>
      </w:r>
      <w:r w:rsidR="00C6749D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authorizes</w:t>
      </w:r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the applicant to represent the project partnership and to communicate with the Program</w:t>
      </w:r>
      <w:r w:rsidR="00C6749D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C6749D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O</w:t>
      </w:r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perator regarding the</w:t>
      </w:r>
      <w:r w:rsidR="00C6749D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submitted</w:t>
      </w:r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project application</w:t>
      </w:r>
      <w:r w:rsidR="005B5D56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. Furthermore, the organization will provide necessary assistance to the applicant in submission of </w:t>
      </w:r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additional documents or additional information, if requested by the Program</w:t>
      </w:r>
      <w:r w:rsidR="005B5D56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Operator, in full extent and </w:t>
      </w:r>
      <w:r w:rsidR="005B5D56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in</w:t>
      </w:r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time;</w:t>
      </w:r>
    </w:p>
    <w:p w14:paraId="3413A383" w14:textId="2A0D20D7" w:rsidR="000F5168" w:rsidRPr="00FF568C" w:rsidRDefault="00E2751E" w:rsidP="000F5168">
      <w:pPr>
        <w:pStyle w:val="Odsekzoznamu"/>
        <w:numPr>
          <w:ilvl w:val="0"/>
          <w:numId w:val="45"/>
        </w:numPr>
        <w:spacing w:after="0" w:line="240" w:lineRule="auto"/>
        <w:ind w:right="62"/>
        <w:rPr>
          <w:rStyle w:val="tlid-translation"/>
          <w:rFonts w:asciiTheme="minorHAnsi" w:hAnsiTheme="minorHAnsi" w:cstheme="minorHAnsi"/>
          <w:color w:val="auto"/>
          <w:sz w:val="22"/>
          <w:lang w:val="en-GB"/>
        </w:rPr>
      </w:pPr>
      <w:proofErr w:type="gramStart"/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lastRenderedPageBreak/>
        <w:t>i</w:t>
      </w:r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n</w:t>
      </w:r>
      <w:proofErr w:type="gramEnd"/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case of</w:t>
      </w:r>
      <w:r w:rsidR="005B5D56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any</w:t>
      </w:r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discrepancy with any of the above statements </w:t>
      </w:r>
      <w:r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>occurred</w:t>
      </w:r>
      <w:r w:rsidR="000F5168" w:rsidRPr="00FF568C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during the selection procedure of the project application, the organization will immediately inform the applicant submitting the project application.</w:t>
      </w:r>
    </w:p>
    <w:p w14:paraId="31B99104" w14:textId="77777777" w:rsidR="00FF568C" w:rsidRDefault="00FF568C" w:rsidP="00FF568C">
      <w:pPr>
        <w:spacing w:after="0" w:line="240" w:lineRule="auto"/>
        <w:ind w:right="62"/>
        <w:rPr>
          <w:rStyle w:val="tlid-translation"/>
          <w:rFonts w:asciiTheme="minorHAnsi" w:hAnsiTheme="minorHAnsi" w:cstheme="minorHAnsi"/>
          <w:color w:val="auto"/>
          <w:sz w:val="22"/>
          <w:lang w:val="en-GB"/>
        </w:rPr>
      </w:pPr>
    </w:p>
    <w:p w14:paraId="2A64727D" w14:textId="77777777" w:rsidR="00FF568C" w:rsidRPr="00FF568C" w:rsidRDefault="00FF568C" w:rsidP="00FF568C">
      <w:pPr>
        <w:spacing w:after="0" w:line="240" w:lineRule="auto"/>
        <w:ind w:right="62"/>
        <w:rPr>
          <w:rStyle w:val="tlid-translation"/>
          <w:rFonts w:asciiTheme="minorHAnsi" w:hAnsiTheme="minorHAnsi" w:cstheme="minorHAnsi"/>
          <w:color w:val="auto"/>
          <w:sz w:val="22"/>
          <w:lang w:val="en-GB"/>
        </w:rPr>
      </w:pPr>
    </w:p>
    <w:p w14:paraId="59D0F3B1" w14:textId="77777777" w:rsidR="003F7EB2" w:rsidRPr="00FF568C" w:rsidRDefault="003F7EB2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</w:p>
    <w:p w14:paraId="374F9683" w14:textId="59CE9C78" w:rsidR="007B70A7" w:rsidRPr="00FF568C" w:rsidRDefault="00715CA2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  <w:r w:rsidRPr="00FF568C">
        <w:rPr>
          <w:rFonts w:asciiTheme="minorHAnsi" w:hAnsiTheme="minorHAnsi" w:cstheme="minorHAnsi"/>
          <w:color w:val="auto"/>
          <w:sz w:val="22"/>
          <w:lang w:val="en-GB"/>
        </w:rPr>
        <w:t>In</w:t>
      </w:r>
      <w:r w:rsidR="007B70A7" w:rsidRPr="00FF568C">
        <w:rPr>
          <w:rFonts w:asciiTheme="minorHAnsi" w:hAnsiTheme="minorHAnsi" w:cstheme="minorHAnsi"/>
          <w:color w:val="auto"/>
          <w:sz w:val="22"/>
          <w:lang w:val="en-GB"/>
        </w:rPr>
        <w:t>……</w:t>
      </w:r>
      <w:r w:rsidR="007920B0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city</w:t>
      </w:r>
      <w:r w:rsidR="007920B0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7920B0" w:rsidRPr="00FF568C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7B70A7" w:rsidRPr="00FF568C">
        <w:rPr>
          <w:rFonts w:asciiTheme="minorHAnsi" w:hAnsiTheme="minorHAnsi" w:cstheme="minorHAnsi"/>
          <w:color w:val="auto"/>
          <w:sz w:val="22"/>
          <w:lang w:val="en-GB"/>
        </w:rPr>
        <w:t>……</w:t>
      </w:r>
      <w:r w:rsidR="007920B0" w:rsidRPr="00FF568C">
        <w:rPr>
          <w:rFonts w:asciiTheme="minorHAnsi" w:hAnsiTheme="minorHAnsi" w:cstheme="minorHAnsi"/>
          <w:color w:val="auto"/>
          <w:sz w:val="22"/>
          <w:lang w:val="en-GB"/>
        </w:rPr>
        <w:t>....</w:t>
      </w:r>
      <w:r w:rsidR="007B70A7" w:rsidRPr="00FF568C">
        <w:rPr>
          <w:rFonts w:asciiTheme="minorHAnsi" w:hAnsiTheme="minorHAnsi" w:cstheme="minorHAnsi"/>
          <w:color w:val="auto"/>
          <w:sz w:val="22"/>
          <w:lang w:val="en-GB"/>
        </w:rPr>
        <w:t>.</w:t>
      </w:r>
      <w:r w:rsidR="0045369B" w:rsidRPr="00FF568C">
        <w:rPr>
          <w:rFonts w:asciiTheme="minorHAnsi" w:hAnsiTheme="minorHAnsi" w:cstheme="minorHAnsi"/>
          <w:color w:val="auto"/>
          <w:sz w:val="22"/>
          <w:lang w:val="en-GB"/>
        </w:rPr>
        <w:t>on</w:t>
      </w:r>
      <w:r w:rsidR="007920B0" w:rsidRPr="00FF568C">
        <w:rPr>
          <w:rFonts w:asciiTheme="minorHAnsi" w:hAnsiTheme="minorHAnsi" w:cstheme="minorHAnsi"/>
          <w:color w:val="auto"/>
          <w:sz w:val="22"/>
          <w:lang w:val="en-GB"/>
        </w:rPr>
        <w:t>....</w:t>
      </w:r>
      <w:r w:rsidR="007920B0" w:rsidRPr="00FF568C">
        <w:rPr>
          <w:rFonts w:ascii="Calibri" w:hAnsi="Calibri" w:cs="Calibri"/>
          <w:i/>
          <w:color w:val="auto"/>
          <w:sz w:val="22"/>
          <w:highlight w:val="cyan"/>
          <w:lang w:val="en-GB"/>
        </w:rPr>
        <w:t xml:space="preserve"> </w:t>
      </w:r>
      <w:r w:rsidR="007920B0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7920B0" w:rsidRPr="00FF568C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d</w:t>
      </w:r>
      <w:r w:rsidR="0045369B" w:rsidRPr="00FF568C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ate</w:t>
      </w:r>
      <w:r w:rsidR="007920B0" w:rsidRPr="00FF568C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  <w:r w:rsidR="007920B0" w:rsidRPr="00FF568C">
        <w:rPr>
          <w:rFonts w:asciiTheme="minorHAnsi" w:hAnsiTheme="minorHAnsi" w:cstheme="minorHAnsi"/>
          <w:color w:val="auto"/>
          <w:sz w:val="22"/>
          <w:lang w:val="en-GB"/>
        </w:rPr>
        <w:t>............</w:t>
      </w:r>
      <w:r w:rsidR="007920B0" w:rsidRPr="00FF568C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920B0" w:rsidRPr="00FF568C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920B0" w:rsidRPr="00FF568C">
        <w:rPr>
          <w:rFonts w:asciiTheme="minorHAnsi" w:hAnsiTheme="minorHAnsi" w:cstheme="minorHAnsi"/>
          <w:color w:val="auto"/>
          <w:sz w:val="22"/>
          <w:lang w:val="en-GB"/>
        </w:rPr>
        <w:tab/>
        <w:t>.....................…………………....................</w:t>
      </w:r>
    </w:p>
    <w:p w14:paraId="42C504BB" w14:textId="77777777" w:rsidR="005B5D56" w:rsidRPr="00FF568C" w:rsidRDefault="007920B0" w:rsidP="005B5D56">
      <w:pPr>
        <w:spacing w:afterLines="120" w:after="288" w:line="240" w:lineRule="auto"/>
        <w:ind w:left="4253" w:firstLine="0"/>
        <w:contextualSpacing/>
        <w:jc w:val="left"/>
        <w:rPr>
          <w:rFonts w:ascii="Calibri" w:hAnsi="Calibri" w:cs="Calibri"/>
          <w:color w:val="auto"/>
          <w:sz w:val="22"/>
          <w:highlight w:val="cyan"/>
          <w:lang w:val="en-GB" w:eastAsia="cs-CZ"/>
        </w:rPr>
      </w:pPr>
      <w:r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45369B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Name and Signature of the </w:t>
      </w:r>
      <w:r w:rsidR="00116EC7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statutory </w:t>
      </w:r>
      <w:r w:rsidR="005B5D56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representative</w:t>
      </w:r>
      <w:r w:rsidRPr="00FF568C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</w:p>
    <w:p w14:paraId="6FF9B6E3" w14:textId="79F7937E" w:rsidR="00AA2E3D" w:rsidRPr="00FF568C" w:rsidRDefault="00963552" w:rsidP="00243289">
      <w:pPr>
        <w:spacing w:afterLines="120" w:after="288" w:line="240" w:lineRule="auto"/>
        <w:ind w:left="4253" w:firstLine="425"/>
        <w:contextualSpacing/>
        <w:jc w:val="left"/>
        <w:rPr>
          <w:rFonts w:asciiTheme="minorHAnsi" w:hAnsiTheme="minorHAnsi" w:cstheme="minorHAnsi"/>
          <w:color w:val="auto"/>
          <w:sz w:val="22"/>
          <w:highlight w:val="cyan"/>
          <w:lang w:val="en-GB"/>
        </w:rPr>
      </w:pPr>
      <w:r w:rsidRPr="00FF568C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 xml:space="preserve"> </w:t>
      </w:r>
      <w:r w:rsidR="007920B0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7920B0" w:rsidRPr="00FF568C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>Fun</w:t>
      </w:r>
      <w:r w:rsidR="00057FFC" w:rsidRPr="00FF568C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>ction of the statutory</w:t>
      </w:r>
      <w:r w:rsidR="00243289" w:rsidRPr="00FF568C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 xml:space="preserve"> representative</w:t>
      </w:r>
      <w:r w:rsidR="007920B0" w:rsidRPr="00FF568C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  <w:r w:rsidR="007B70A7" w:rsidRPr="00FF568C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B70A7" w:rsidRPr="00FF568C">
        <w:rPr>
          <w:rFonts w:asciiTheme="minorHAnsi" w:hAnsiTheme="minorHAnsi" w:cstheme="minorHAnsi"/>
          <w:color w:val="00B050"/>
          <w:sz w:val="22"/>
        </w:rPr>
        <w:tab/>
      </w:r>
      <w:r w:rsidR="007B70A7" w:rsidRPr="00FF568C">
        <w:rPr>
          <w:rFonts w:asciiTheme="minorHAnsi" w:hAnsiTheme="minorHAnsi" w:cstheme="minorHAnsi"/>
          <w:color w:val="00B050"/>
          <w:sz w:val="22"/>
        </w:rPr>
        <w:tab/>
      </w:r>
      <w:r w:rsidR="007B70A7" w:rsidRPr="00FF568C">
        <w:rPr>
          <w:rFonts w:asciiTheme="minorHAnsi" w:hAnsiTheme="minorHAnsi" w:cstheme="minorHAnsi"/>
          <w:color w:val="00B050"/>
          <w:sz w:val="22"/>
        </w:rPr>
        <w:tab/>
        <w:t xml:space="preserve"> </w:t>
      </w:r>
    </w:p>
    <w:p w14:paraId="6A88E5C5" w14:textId="77777777" w:rsidR="00FF568C" w:rsidRDefault="00FF568C" w:rsidP="00FF568C">
      <w:pPr>
        <w:spacing w:afterLines="120" w:after="288" w:line="240" w:lineRule="auto"/>
        <w:ind w:left="2864" w:firstLine="676"/>
        <w:contextualSpacing/>
        <w:jc w:val="left"/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</w:pPr>
    </w:p>
    <w:p w14:paraId="4BC9BCB1" w14:textId="531322ED" w:rsidR="007920B0" w:rsidRPr="00FF568C" w:rsidRDefault="007920B0" w:rsidP="00FF568C">
      <w:pPr>
        <w:spacing w:afterLines="120" w:after="288" w:line="240" w:lineRule="auto"/>
        <w:ind w:left="2864" w:firstLine="676"/>
        <w:contextualSpacing/>
        <w:jc w:val="left"/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</w:pPr>
      <w:r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963552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Official</w:t>
      </w:r>
      <w:r w:rsidR="00057FFC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st</w:t>
      </w:r>
      <w:r w:rsidR="00963552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a</w:t>
      </w:r>
      <w:r w:rsidR="00057FFC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m</w:t>
      </w:r>
      <w:r w:rsidR="00963552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</w:t>
      </w:r>
      <w:r w:rsidR="00057FFC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of the </w:t>
      </w:r>
      <w:r w:rsidR="00963552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</w:t>
      </w:r>
      <w:r w:rsidR="00FD7D67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a</w:t>
      </w:r>
      <w:r w:rsidR="00963552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rtnership organization</w:t>
      </w:r>
      <w:r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(</w:t>
      </w:r>
      <w:r w:rsidR="00FF568C"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if relevant</w:t>
      </w:r>
      <w:r w:rsidRPr="00FF568C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) &gt;</w:t>
      </w:r>
    </w:p>
    <w:sectPr w:rsidR="007920B0" w:rsidRPr="00FF568C" w:rsidSect="00FF56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4" w:right="1272" w:bottom="1423" w:left="1397" w:header="708" w:footer="7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E9B8E" w14:textId="77777777" w:rsidR="00F00171" w:rsidRDefault="00F00171">
      <w:pPr>
        <w:spacing w:after="0" w:line="240" w:lineRule="auto"/>
      </w:pPr>
      <w:r>
        <w:separator/>
      </w:r>
    </w:p>
  </w:endnote>
  <w:endnote w:type="continuationSeparator" w:id="0">
    <w:p w14:paraId="360C451C" w14:textId="77777777" w:rsidR="00F00171" w:rsidRDefault="00F0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B53CCF">
      <w:rPr>
        <w:rFonts w:ascii="Calibri" w:hAnsi="Calibri"/>
        <w:noProof/>
        <w:sz w:val="22"/>
      </w:rPr>
      <w:t>2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53CC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79286" w14:textId="77777777" w:rsidR="00F00171" w:rsidRDefault="00F00171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413FDE69" w14:textId="77777777" w:rsidR="00F00171" w:rsidRDefault="00F00171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CB54E" w14:textId="42ABD5DD" w:rsidR="00FF568C" w:rsidRPr="00DB321C" w:rsidRDefault="00181214" w:rsidP="00FF568C">
    <w:pPr>
      <w:tabs>
        <w:tab w:val="center" w:pos="6379"/>
        <w:tab w:val="left" w:pos="7230"/>
      </w:tabs>
      <w:ind w:hanging="284"/>
      <w:rPr>
        <w:rFonts w:asciiTheme="minorHAnsi" w:hAnsiTheme="minorHAnsi"/>
        <w:b/>
        <w:color w:val="1F3864" w:themeColor="accent5" w:themeShade="80"/>
        <w:sz w:val="22"/>
        <w:lang w:val="en-GB"/>
      </w:rPr>
    </w:pPr>
    <w:r>
      <w:rPr>
        <w:b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0D60" w14:textId="3D1D8F72" w:rsidR="00FF568C" w:rsidRPr="005A4F1C" w:rsidRDefault="00FF568C" w:rsidP="00FF568C">
    <w:pPr>
      <w:tabs>
        <w:tab w:val="center" w:pos="6379"/>
        <w:tab w:val="left" w:pos="7230"/>
      </w:tabs>
      <w:ind w:hanging="284"/>
      <w:rPr>
        <w:b/>
        <w:lang w:val="en-GB"/>
      </w:rPr>
    </w:pPr>
    <w:r w:rsidRPr="00A14C7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C27C4A9" wp14:editId="5C6D9999">
          <wp:simplePos x="0" y="0"/>
          <wp:positionH relativeFrom="margin">
            <wp:posOffset>3938716</wp:posOffset>
          </wp:positionH>
          <wp:positionV relativeFrom="page">
            <wp:posOffset>677287</wp:posOffset>
          </wp:positionV>
          <wp:extent cx="1885950" cy="402744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Ministerstvo zivotnehoprostredia SR logo E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02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576">
      <w:rPr>
        <w:b/>
        <w:noProof/>
      </w:rPr>
      <w:drawing>
        <wp:inline distT="0" distB="0" distL="0" distR="0" wp14:anchorId="3214D6CA" wp14:editId="6480DD12">
          <wp:extent cx="1078865" cy="756285"/>
          <wp:effectExtent l="0" t="0" r="6985" b="571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lang w:val="en-GB"/>
      </w:rPr>
      <w:tab/>
      <w:t xml:space="preserve">                                                                                        </w:t>
    </w:r>
    <w:r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2CA9CB75" w14:textId="77777777" w:rsidR="00FF568C" w:rsidRDefault="00FF568C" w:rsidP="00FF568C">
    <w:pPr>
      <w:rPr>
        <w:rFonts w:asciiTheme="minorHAnsi" w:hAnsiTheme="minorHAnsi"/>
        <w:b/>
        <w:color w:val="1F3864" w:themeColor="accent5" w:themeShade="80"/>
        <w:sz w:val="22"/>
        <w:lang w:val="en-GB"/>
      </w:rPr>
    </w:pPr>
  </w:p>
  <w:p w14:paraId="08EF0819" w14:textId="39FBE8E7" w:rsidR="00FF568C" w:rsidRPr="00DB321C" w:rsidRDefault="00FF568C" w:rsidP="00FF568C">
    <w:pPr>
      <w:rPr>
        <w:rFonts w:asciiTheme="minorHAnsi" w:hAnsiTheme="minorHAnsi"/>
        <w:b/>
        <w:color w:val="1F3864" w:themeColor="accent5" w:themeShade="80"/>
        <w:sz w:val="22"/>
        <w:lang w:val="en-GB"/>
      </w:rPr>
    </w:pPr>
    <w:r>
      <w:rPr>
        <w:rFonts w:asciiTheme="minorHAnsi" w:hAnsiTheme="minorHAnsi"/>
        <w:b/>
        <w:color w:val="1F3864" w:themeColor="accent5" w:themeShade="80"/>
        <w:sz w:val="22"/>
        <w:lang w:val="en-GB"/>
      </w:rPr>
      <w:t>Annex 7b</w:t>
    </w:r>
    <w:r w:rsidRPr="002E02BA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 </w:t>
    </w:r>
    <w:r>
      <w:rPr>
        <w:rFonts w:asciiTheme="minorHAnsi" w:hAnsiTheme="minorHAnsi"/>
        <w:b/>
        <w:color w:val="1F3864" w:themeColor="accent5" w:themeShade="80"/>
        <w:sz w:val="22"/>
        <w:lang w:val="en-GB"/>
      </w:rPr>
      <w:t>to the Call ACC01</w:t>
    </w:r>
    <w:r w:rsidR="00B53CCF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 </w:t>
    </w:r>
    <w:r w:rsidR="00B42C5F" w:rsidRPr="00B42C5F">
      <w:rPr>
        <w:rFonts w:asciiTheme="minorHAnsi" w:hAnsiTheme="minorHAnsi"/>
        <w:b/>
        <w:color w:val="1F3864" w:themeColor="accent5" w:themeShade="80"/>
        <w:sz w:val="22"/>
        <w:lang w:val="en-GB"/>
      </w:rPr>
      <w:t>Tem</w:t>
    </w:r>
    <w:r w:rsidR="00B42C5F">
      <w:rPr>
        <w:rFonts w:asciiTheme="minorHAnsi" w:hAnsiTheme="minorHAnsi"/>
        <w:b/>
        <w:color w:val="1F3864" w:themeColor="accent5" w:themeShade="80"/>
        <w:sz w:val="22"/>
        <w:lang w:val="en-GB"/>
      </w:rPr>
      <w:t>plate for Partnership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28229C"/>
    <w:multiLevelType w:val="hybridMultilevel"/>
    <w:tmpl w:val="0FE089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836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0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7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60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8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9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6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 w:numId="46">
    <w:abstractNumId w:val="5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2299C"/>
    <w:rsid w:val="0003050D"/>
    <w:rsid w:val="00033729"/>
    <w:rsid w:val="0003459F"/>
    <w:rsid w:val="00042054"/>
    <w:rsid w:val="00044DD4"/>
    <w:rsid w:val="00050C7C"/>
    <w:rsid w:val="0005104C"/>
    <w:rsid w:val="00057FFC"/>
    <w:rsid w:val="0006392E"/>
    <w:rsid w:val="000734F7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0F5168"/>
    <w:rsid w:val="00116EC7"/>
    <w:rsid w:val="00117576"/>
    <w:rsid w:val="00117CE2"/>
    <w:rsid w:val="001242D3"/>
    <w:rsid w:val="00127DE4"/>
    <w:rsid w:val="00142B94"/>
    <w:rsid w:val="0014434D"/>
    <w:rsid w:val="00152DE0"/>
    <w:rsid w:val="001548CB"/>
    <w:rsid w:val="00165AB9"/>
    <w:rsid w:val="00181214"/>
    <w:rsid w:val="00190B64"/>
    <w:rsid w:val="00191B14"/>
    <w:rsid w:val="0019673B"/>
    <w:rsid w:val="001A6139"/>
    <w:rsid w:val="001C0D76"/>
    <w:rsid w:val="001D32AD"/>
    <w:rsid w:val="001E3699"/>
    <w:rsid w:val="001E4FF6"/>
    <w:rsid w:val="001F7CFE"/>
    <w:rsid w:val="00203A68"/>
    <w:rsid w:val="00213649"/>
    <w:rsid w:val="002161F0"/>
    <w:rsid w:val="00217EFF"/>
    <w:rsid w:val="002207CD"/>
    <w:rsid w:val="00223733"/>
    <w:rsid w:val="00224B91"/>
    <w:rsid w:val="00225786"/>
    <w:rsid w:val="002257CB"/>
    <w:rsid w:val="00231F9A"/>
    <w:rsid w:val="00242EEF"/>
    <w:rsid w:val="00243289"/>
    <w:rsid w:val="002445AE"/>
    <w:rsid w:val="002557DA"/>
    <w:rsid w:val="0026580F"/>
    <w:rsid w:val="00267F38"/>
    <w:rsid w:val="002800E5"/>
    <w:rsid w:val="00287613"/>
    <w:rsid w:val="00295CFB"/>
    <w:rsid w:val="00296BE4"/>
    <w:rsid w:val="00296EF6"/>
    <w:rsid w:val="002A61E2"/>
    <w:rsid w:val="002B1835"/>
    <w:rsid w:val="002C33BC"/>
    <w:rsid w:val="002E02BA"/>
    <w:rsid w:val="002E549C"/>
    <w:rsid w:val="002F69B0"/>
    <w:rsid w:val="00300597"/>
    <w:rsid w:val="00300961"/>
    <w:rsid w:val="00300E55"/>
    <w:rsid w:val="0031122B"/>
    <w:rsid w:val="00322CD5"/>
    <w:rsid w:val="0033586F"/>
    <w:rsid w:val="00344042"/>
    <w:rsid w:val="003440B4"/>
    <w:rsid w:val="00344B52"/>
    <w:rsid w:val="00345540"/>
    <w:rsid w:val="00345CE9"/>
    <w:rsid w:val="00361F0D"/>
    <w:rsid w:val="00362B10"/>
    <w:rsid w:val="00363660"/>
    <w:rsid w:val="00364871"/>
    <w:rsid w:val="00371E57"/>
    <w:rsid w:val="00384222"/>
    <w:rsid w:val="003851A7"/>
    <w:rsid w:val="003A25B1"/>
    <w:rsid w:val="003A2A27"/>
    <w:rsid w:val="003A435A"/>
    <w:rsid w:val="003A7A51"/>
    <w:rsid w:val="003C0097"/>
    <w:rsid w:val="003E5FBC"/>
    <w:rsid w:val="003E64C2"/>
    <w:rsid w:val="003E7888"/>
    <w:rsid w:val="003F0EAF"/>
    <w:rsid w:val="003F7EB2"/>
    <w:rsid w:val="004060F2"/>
    <w:rsid w:val="00407853"/>
    <w:rsid w:val="00413914"/>
    <w:rsid w:val="00413A57"/>
    <w:rsid w:val="00424DE3"/>
    <w:rsid w:val="00425AD8"/>
    <w:rsid w:val="00425BB6"/>
    <w:rsid w:val="00430D1B"/>
    <w:rsid w:val="0045369B"/>
    <w:rsid w:val="00453763"/>
    <w:rsid w:val="00465141"/>
    <w:rsid w:val="004674FD"/>
    <w:rsid w:val="00477B83"/>
    <w:rsid w:val="0049356D"/>
    <w:rsid w:val="004B7666"/>
    <w:rsid w:val="004C62EF"/>
    <w:rsid w:val="004D03F3"/>
    <w:rsid w:val="004D18DE"/>
    <w:rsid w:val="004D4450"/>
    <w:rsid w:val="004D5717"/>
    <w:rsid w:val="004F6BF3"/>
    <w:rsid w:val="005108B6"/>
    <w:rsid w:val="00513AB6"/>
    <w:rsid w:val="00516999"/>
    <w:rsid w:val="005243FA"/>
    <w:rsid w:val="00524A4C"/>
    <w:rsid w:val="00533AE5"/>
    <w:rsid w:val="00536F66"/>
    <w:rsid w:val="00543CDC"/>
    <w:rsid w:val="00544BF3"/>
    <w:rsid w:val="0054708D"/>
    <w:rsid w:val="00561549"/>
    <w:rsid w:val="00564518"/>
    <w:rsid w:val="00573201"/>
    <w:rsid w:val="005822C8"/>
    <w:rsid w:val="00590B9D"/>
    <w:rsid w:val="00594C87"/>
    <w:rsid w:val="005B5D56"/>
    <w:rsid w:val="005D3FA0"/>
    <w:rsid w:val="005D466C"/>
    <w:rsid w:val="005E5C8E"/>
    <w:rsid w:val="005F4834"/>
    <w:rsid w:val="005F7714"/>
    <w:rsid w:val="00610808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A5B2E"/>
    <w:rsid w:val="006B22C8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15CA2"/>
    <w:rsid w:val="00727451"/>
    <w:rsid w:val="0073206B"/>
    <w:rsid w:val="00732EF4"/>
    <w:rsid w:val="0073684F"/>
    <w:rsid w:val="007453AD"/>
    <w:rsid w:val="0075196D"/>
    <w:rsid w:val="0075383F"/>
    <w:rsid w:val="00754213"/>
    <w:rsid w:val="00766CDF"/>
    <w:rsid w:val="007920B0"/>
    <w:rsid w:val="007A113D"/>
    <w:rsid w:val="007A33D6"/>
    <w:rsid w:val="007A4EA8"/>
    <w:rsid w:val="007B52AC"/>
    <w:rsid w:val="007B70A7"/>
    <w:rsid w:val="007F2605"/>
    <w:rsid w:val="007F473E"/>
    <w:rsid w:val="007F4A52"/>
    <w:rsid w:val="00823DEF"/>
    <w:rsid w:val="00827D41"/>
    <w:rsid w:val="00830767"/>
    <w:rsid w:val="00835F80"/>
    <w:rsid w:val="00837B26"/>
    <w:rsid w:val="008479A6"/>
    <w:rsid w:val="00854A54"/>
    <w:rsid w:val="00860D6D"/>
    <w:rsid w:val="00873FFF"/>
    <w:rsid w:val="00880888"/>
    <w:rsid w:val="00882610"/>
    <w:rsid w:val="00886D5B"/>
    <w:rsid w:val="008870DB"/>
    <w:rsid w:val="00896DEF"/>
    <w:rsid w:val="008A22F4"/>
    <w:rsid w:val="008A59AF"/>
    <w:rsid w:val="008A73CC"/>
    <w:rsid w:val="008A7930"/>
    <w:rsid w:val="008C748B"/>
    <w:rsid w:val="008E2C5F"/>
    <w:rsid w:val="008F0A80"/>
    <w:rsid w:val="0091224C"/>
    <w:rsid w:val="00912360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3552"/>
    <w:rsid w:val="00965C97"/>
    <w:rsid w:val="009673EE"/>
    <w:rsid w:val="00997D94"/>
    <w:rsid w:val="009C3334"/>
    <w:rsid w:val="009C7260"/>
    <w:rsid w:val="009D2677"/>
    <w:rsid w:val="009D4CB6"/>
    <w:rsid w:val="009D5F33"/>
    <w:rsid w:val="009D7237"/>
    <w:rsid w:val="009E20FC"/>
    <w:rsid w:val="009E5E27"/>
    <w:rsid w:val="009F6D30"/>
    <w:rsid w:val="00A03801"/>
    <w:rsid w:val="00A17E62"/>
    <w:rsid w:val="00A276F8"/>
    <w:rsid w:val="00A339EF"/>
    <w:rsid w:val="00A36F78"/>
    <w:rsid w:val="00A37DCC"/>
    <w:rsid w:val="00A40AEE"/>
    <w:rsid w:val="00A45E2B"/>
    <w:rsid w:val="00A46F65"/>
    <w:rsid w:val="00A47700"/>
    <w:rsid w:val="00A542AB"/>
    <w:rsid w:val="00A6334A"/>
    <w:rsid w:val="00A66F8E"/>
    <w:rsid w:val="00A84C41"/>
    <w:rsid w:val="00A855F9"/>
    <w:rsid w:val="00A87ABD"/>
    <w:rsid w:val="00A93F5C"/>
    <w:rsid w:val="00AA0951"/>
    <w:rsid w:val="00AA2E3D"/>
    <w:rsid w:val="00AA5FA0"/>
    <w:rsid w:val="00AB4C01"/>
    <w:rsid w:val="00AC0E3C"/>
    <w:rsid w:val="00AD5143"/>
    <w:rsid w:val="00AE0704"/>
    <w:rsid w:val="00AF79CE"/>
    <w:rsid w:val="00B00B27"/>
    <w:rsid w:val="00B05E52"/>
    <w:rsid w:val="00B11B19"/>
    <w:rsid w:val="00B140CC"/>
    <w:rsid w:val="00B14C87"/>
    <w:rsid w:val="00B255EE"/>
    <w:rsid w:val="00B33E2E"/>
    <w:rsid w:val="00B34B0E"/>
    <w:rsid w:val="00B370E8"/>
    <w:rsid w:val="00B41307"/>
    <w:rsid w:val="00B42C5F"/>
    <w:rsid w:val="00B53CCF"/>
    <w:rsid w:val="00B62AAF"/>
    <w:rsid w:val="00B63C51"/>
    <w:rsid w:val="00B9348C"/>
    <w:rsid w:val="00BD1036"/>
    <w:rsid w:val="00BE758C"/>
    <w:rsid w:val="00C04AF4"/>
    <w:rsid w:val="00C07D31"/>
    <w:rsid w:val="00C12CE4"/>
    <w:rsid w:val="00C13268"/>
    <w:rsid w:val="00C25ABF"/>
    <w:rsid w:val="00C31028"/>
    <w:rsid w:val="00C449D5"/>
    <w:rsid w:val="00C475CE"/>
    <w:rsid w:val="00C52D61"/>
    <w:rsid w:val="00C630D9"/>
    <w:rsid w:val="00C64C89"/>
    <w:rsid w:val="00C6749D"/>
    <w:rsid w:val="00C67588"/>
    <w:rsid w:val="00C7104E"/>
    <w:rsid w:val="00C71A1C"/>
    <w:rsid w:val="00C76AF8"/>
    <w:rsid w:val="00CA0F77"/>
    <w:rsid w:val="00CA187E"/>
    <w:rsid w:val="00CB3CC8"/>
    <w:rsid w:val="00CB7431"/>
    <w:rsid w:val="00CC29AD"/>
    <w:rsid w:val="00CD31F6"/>
    <w:rsid w:val="00CE1898"/>
    <w:rsid w:val="00CE5C90"/>
    <w:rsid w:val="00CF2E1B"/>
    <w:rsid w:val="00D01AB2"/>
    <w:rsid w:val="00D03E1C"/>
    <w:rsid w:val="00D171E8"/>
    <w:rsid w:val="00D17BEC"/>
    <w:rsid w:val="00D34E42"/>
    <w:rsid w:val="00D42397"/>
    <w:rsid w:val="00D47110"/>
    <w:rsid w:val="00D54CD1"/>
    <w:rsid w:val="00D747DA"/>
    <w:rsid w:val="00D77710"/>
    <w:rsid w:val="00D82E3F"/>
    <w:rsid w:val="00D86B06"/>
    <w:rsid w:val="00D9648C"/>
    <w:rsid w:val="00DA533B"/>
    <w:rsid w:val="00DB321C"/>
    <w:rsid w:val="00DD0001"/>
    <w:rsid w:val="00DD346A"/>
    <w:rsid w:val="00DF73B3"/>
    <w:rsid w:val="00E056C6"/>
    <w:rsid w:val="00E13EB1"/>
    <w:rsid w:val="00E15581"/>
    <w:rsid w:val="00E2751E"/>
    <w:rsid w:val="00E32846"/>
    <w:rsid w:val="00E34857"/>
    <w:rsid w:val="00E4150B"/>
    <w:rsid w:val="00E50746"/>
    <w:rsid w:val="00E53857"/>
    <w:rsid w:val="00E53E7C"/>
    <w:rsid w:val="00E75061"/>
    <w:rsid w:val="00E8344E"/>
    <w:rsid w:val="00E86865"/>
    <w:rsid w:val="00EB27D0"/>
    <w:rsid w:val="00EB598C"/>
    <w:rsid w:val="00EB7806"/>
    <w:rsid w:val="00EC0C3E"/>
    <w:rsid w:val="00ED25B6"/>
    <w:rsid w:val="00ED6530"/>
    <w:rsid w:val="00EE0665"/>
    <w:rsid w:val="00F00171"/>
    <w:rsid w:val="00F1205C"/>
    <w:rsid w:val="00F2112A"/>
    <w:rsid w:val="00F24451"/>
    <w:rsid w:val="00F32E9E"/>
    <w:rsid w:val="00F406E8"/>
    <w:rsid w:val="00F5436E"/>
    <w:rsid w:val="00F630BE"/>
    <w:rsid w:val="00F71B69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B734B"/>
    <w:rsid w:val="00FC2305"/>
    <w:rsid w:val="00FC2CC8"/>
    <w:rsid w:val="00FD4FA8"/>
    <w:rsid w:val="00FD627A"/>
    <w:rsid w:val="00FD62CD"/>
    <w:rsid w:val="00FD63BE"/>
    <w:rsid w:val="00FD7D67"/>
    <w:rsid w:val="00FE371B"/>
    <w:rsid w:val="00FF2236"/>
    <w:rsid w:val="00FF568C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character" w:styleId="Intenzvnyodkaz">
    <w:name w:val="Intense Reference"/>
    <w:basedOn w:val="Predvolenpsmoodseku"/>
    <w:uiPriority w:val="32"/>
    <w:qFormat/>
    <w:rsid w:val="0073684F"/>
    <w:rPr>
      <w:b/>
      <w:bCs/>
      <w:smallCaps/>
      <w:color w:val="ED7D31" w:themeColor="accent2"/>
      <w:spacing w:val="5"/>
      <w:u w:val="single"/>
    </w:rPr>
  </w:style>
  <w:style w:type="character" w:customStyle="1" w:styleId="tlid-translation">
    <w:name w:val="tlid-translation"/>
    <w:basedOn w:val="Predvolenpsmoodseku"/>
    <w:rsid w:val="00DB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F6D3DB941406DB1E3D1B2A7002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45555-2E33-4234-B1B5-C1F09556AB03}"/>
      </w:docPartPr>
      <w:docPartBody>
        <w:p w:rsidR="00850F63" w:rsidRDefault="00E1228B" w:rsidP="00E1228B">
          <w:pPr>
            <w:pStyle w:val="01CF6D3DB941406DB1E3D1B2A70029DE"/>
          </w:pPr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8"/>
    <w:rsid w:val="001D7FD8"/>
    <w:rsid w:val="003F5A76"/>
    <w:rsid w:val="006B6FCD"/>
    <w:rsid w:val="00850F63"/>
    <w:rsid w:val="00C36E9F"/>
    <w:rsid w:val="00E1228B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228B"/>
    <w:rPr>
      <w:color w:val="808080"/>
    </w:rPr>
  </w:style>
  <w:style w:type="paragraph" w:customStyle="1" w:styleId="8AAAE915486A40A1A1BC95C6B4B46A97">
    <w:name w:val="8AAAE915486A40A1A1BC95C6B4B46A97"/>
    <w:rsid w:val="00FD46E8"/>
  </w:style>
  <w:style w:type="paragraph" w:customStyle="1" w:styleId="01CF6D3DB941406DB1E3D1B2A70029DE">
    <w:name w:val="01CF6D3DB941406DB1E3D1B2A70029DE"/>
    <w:rsid w:val="00E1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4A9D-DA2F-4E8F-B00C-5752F604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Nedbalová Zuzana</cp:lastModifiedBy>
  <cp:revision>8</cp:revision>
  <cp:lastPrinted>2019-07-24T05:59:00Z</cp:lastPrinted>
  <dcterms:created xsi:type="dcterms:W3CDTF">2019-10-15T13:03:00Z</dcterms:created>
  <dcterms:modified xsi:type="dcterms:W3CDTF">2019-11-08T09:52:00Z</dcterms:modified>
</cp:coreProperties>
</file>